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EC7F" w14:textId="6EA1094F" w:rsidR="00BC21D3" w:rsidRPr="00766A2F" w:rsidRDefault="00AD4EE7" w:rsidP="00766A2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Sustainability </w:t>
      </w:r>
      <w:r w:rsidR="00766A2F" w:rsidRPr="00766A2F">
        <w:rPr>
          <w:rFonts w:cstheme="minorHAnsi"/>
          <w:b/>
          <w:bCs/>
          <w:sz w:val="28"/>
          <w:szCs w:val="28"/>
          <w:u w:val="single"/>
        </w:rPr>
        <w:t>Designated (SD) Course Application</w:t>
      </w:r>
    </w:p>
    <w:p w14:paraId="21A8B307" w14:textId="3F87AD43" w:rsidR="00D4212D" w:rsidRPr="00766A2F" w:rsidRDefault="00D4212D" w:rsidP="00766A2F">
      <w:pPr>
        <w:jc w:val="both"/>
        <w:rPr>
          <w:rFonts w:cstheme="minorHAnsi"/>
        </w:rPr>
      </w:pPr>
    </w:p>
    <w:p w14:paraId="530ECC8A" w14:textId="77777777" w:rsidR="00841C44" w:rsidRPr="00766A2F" w:rsidRDefault="00841C44" w:rsidP="00766A2F">
      <w:pPr>
        <w:jc w:val="both"/>
        <w:rPr>
          <w:rFonts w:cstheme="minorHAnsi"/>
        </w:rPr>
      </w:pPr>
    </w:p>
    <w:tbl>
      <w:tblPr>
        <w:tblStyle w:val="TableGrid"/>
        <w:tblW w:w="989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823"/>
        <w:gridCol w:w="1302"/>
        <w:gridCol w:w="2885"/>
      </w:tblGrid>
      <w:tr w:rsidR="00A67C5A" w:rsidRPr="00766A2F" w14:paraId="4DD17E0B" w14:textId="77777777" w:rsidTr="008C5F08">
        <w:trPr>
          <w:trHeight w:val="432"/>
        </w:trPr>
        <w:tc>
          <w:tcPr>
            <w:tcW w:w="1885" w:type="dxa"/>
          </w:tcPr>
          <w:p w14:paraId="6A31C539" w14:textId="6076FA24" w:rsidR="00A67C5A" w:rsidRPr="00766A2F" w:rsidRDefault="00A67C5A" w:rsidP="00766A2F">
            <w:pPr>
              <w:jc w:val="both"/>
              <w:rPr>
                <w:rFonts w:cstheme="minorHAnsi"/>
                <w:b/>
                <w:bCs/>
              </w:rPr>
            </w:pPr>
            <w:r w:rsidRPr="00766A2F">
              <w:rPr>
                <w:rFonts w:cstheme="minorHAnsi"/>
                <w:b/>
                <w:bCs/>
              </w:rPr>
              <w:t>Faculty presenter:</w:t>
            </w:r>
          </w:p>
        </w:tc>
        <w:sdt>
          <w:sdtPr>
            <w:rPr>
              <w:rFonts w:cstheme="minorHAnsi"/>
              <w:color w:val="4472C4" w:themeColor="accent5"/>
            </w:rPr>
            <w:id w:val="-1722664737"/>
            <w:placeholder>
              <w:docPart w:val="3F7F2C3664AD444AAE8864ED3EADB1DB"/>
            </w:placeholder>
            <w:showingPlcHdr/>
          </w:sdtPr>
          <w:sdtEndPr/>
          <w:sdtContent>
            <w:tc>
              <w:tcPr>
                <w:tcW w:w="3823" w:type="dxa"/>
              </w:tcPr>
              <w:p w14:paraId="1267FDF1" w14:textId="1050067E" w:rsidR="00A67C5A" w:rsidRPr="00766A2F" w:rsidRDefault="009547E4" w:rsidP="00766A2F">
                <w:pPr>
                  <w:jc w:val="both"/>
                  <w:rPr>
                    <w:rFonts w:cstheme="minorHAnsi"/>
                    <w:color w:val="4472C4" w:themeColor="accent5"/>
                  </w:rPr>
                </w:pPr>
                <w:r w:rsidRPr="00766A2F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tc>
          <w:tcPr>
            <w:tcW w:w="1302" w:type="dxa"/>
          </w:tcPr>
          <w:p w14:paraId="3A85BF0C" w14:textId="6070ABE0" w:rsidR="00A67C5A" w:rsidRPr="00766A2F" w:rsidRDefault="00A67C5A" w:rsidP="00766A2F">
            <w:pPr>
              <w:jc w:val="right"/>
              <w:rPr>
                <w:rFonts w:cstheme="minorHAnsi"/>
                <w:b/>
                <w:bCs/>
              </w:rPr>
            </w:pPr>
            <w:r w:rsidRPr="00766A2F">
              <w:rPr>
                <w:rFonts w:cstheme="minorHAnsi"/>
                <w:b/>
                <w:bCs/>
              </w:rPr>
              <w:t>Date:</w:t>
            </w:r>
          </w:p>
        </w:tc>
        <w:sdt>
          <w:sdtPr>
            <w:rPr>
              <w:rFonts w:cstheme="minorHAnsi"/>
              <w:color w:val="4472C4" w:themeColor="accent5"/>
            </w:rPr>
            <w:id w:val="-313258450"/>
            <w:placeholder>
              <w:docPart w:val="B2C2B052AC264E4D83A9900FDCD73A13"/>
            </w:placeholder>
            <w:showingPlcHdr/>
          </w:sdtPr>
          <w:sdtEndPr/>
          <w:sdtContent>
            <w:tc>
              <w:tcPr>
                <w:tcW w:w="2885" w:type="dxa"/>
              </w:tcPr>
              <w:p w14:paraId="37FF078D" w14:textId="5A91BF98" w:rsidR="00A67C5A" w:rsidRPr="00766A2F" w:rsidRDefault="0071232E" w:rsidP="00766A2F">
                <w:pPr>
                  <w:ind w:right="-300"/>
                  <w:jc w:val="both"/>
                  <w:rPr>
                    <w:rFonts w:cstheme="minorHAnsi"/>
                    <w:color w:val="4472C4" w:themeColor="accent5"/>
                  </w:rPr>
                </w:pPr>
                <w:r w:rsidRPr="00766A2F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  <w:tr w:rsidR="00A67C5A" w:rsidRPr="00766A2F" w14:paraId="0F77AE9D" w14:textId="77777777" w:rsidTr="008C5F08">
        <w:trPr>
          <w:trHeight w:val="432"/>
        </w:trPr>
        <w:tc>
          <w:tcPr>
            <w:tcW w:w="1885" w:type="dxa"/>
          </w:tcPr>
          <w:p w14:paraId="78DD5352" w14:textId="73D054A8" w:rsidR="00A67C5A" w:rsidRPr="00766A2F" w:rsidRDefault="00A67C5A" w:rsidP="00766A2F">
            <w:pPr>
              <w:jc w:val="both"/>
              <w:rPr>
                <w:rFonts w:cstheme="minorHAnsi"/>
                <w:b/>
                <w:bCs/>
              </w:rPr>
            </w:pPr>
            <w:r w:rsidRPr="00766A2F">
              <w:rPr>
                <w:rFonts w:cstheme="minorHAnsi"/>
                <w:b/>
                <w:bCs/>
              </w:rPr>
              <w:t>Course title:</w:t>
            </w:r>
          </w:p>
        </w:tc>
        <w:sdt>
          <w:sdtPr>
            <w:rPr>
              <w:rFonts w:cstheme="minorHAnsi"/>
              <w:color w:val="4472C4" w:themeColor="accent5"/>
            </w:rPr>
            <w:id w:val="1967394271"/>
            <w:placeholder>
              <w:docPart w:val="75749A7982DC4DE88449D35DEFE7D041"/>
            </w:placeholder>
            <w:showingPlcHdr/>
          </w:sdtPr>
          <w:sdtEndPr/>
          <w:sdtContent>
            <w:tc>
              <w:tcPr>
                <w:tcW w:w="8010" w:type="dxa"/>
                <w:gridSpan w:val="3"/>
              </w:tcPr>
              <w:p w14:paraId="7A1EED04" w14:textId="17DCEBB7" w:rsidR="00A67C5A" w:rsidRPr="00766A2F" w:rsidRDefault="009547E4" w:rsidP="00766A2F">
                <w:pPr>
                  <w:jc w:val="both"/>
                  <w:rPr>
                    <w:rFonts w:cstheme="minorHAnsi"/>
                    <w:color w:val="4472C4" w:themeColor="accent5"/>
                  </w:rPr>
                </w:pPr>
                <w:r w:rsidRPr="00766A2F">
                  <w:rPr>
                    <w:rStyle w:val="PlaceholderText"/>
                    <w:color w:val="4472C4" w:themeColor="accent5"/>
                  </w:rPr>
                  <w:t>Click here to enter text</w:t>
                </w:r>
                <w:r w:rsidR="0071232E" w:rsidRPr="00766A2F">
                  <w:rPr>
                    <w:rStyle w:val="PlaceholderText"/>
                    <w:color w:val="4472C4" w:themeColor="accent5"/>
                  </w:rPr>
                  <w:t>.</w:t>
                </w:r>
              </w:p>
            </w:tc>
          </w:sdtContent>
        </w:sdt>
      </w:tr>
      <w:tr w:rsidR="00A67C5A" w:rsidRPr="00766A2F" w14:paraId="6D9E74F4" w14:textId="77777777" w:rsidTr="008C5F08">
        <w:trPr>
          <w:trHeight w:val="432"/>
        </w:trPr>
        <w:tc>
          <w:tcPr>
            <w:tcW w:w="1885" w:type="dxa"/>
          </w:tcPr>
          <w:p w14:paraId="7D726FC2" w14:textId="54A15B19" w:rsidR="00A67C5A" w:rsidRPr="00766A2F" w:rsidRDefault="00A67C5A" w:rsidP="00766A2F">
            <w:pPr>
              <w:jc w:val="both"/>
              <w:rPr>
                <w:rFonts w:cstheme="minorHAnsi"/>
                <w:b/>
                <w:bCs/>
              </w:rPr>
            </w:pPr>
            <w:r w:rsidRPr="00766A2F">
              <w:rPr>
                <w:rFonts w:cstheme="minorHAnsi"/>
                <w:b/>
                <w:bCs/>
              </w:rPr>
              <w:t>Course prefix, #:</w:t>
            </w:r>
          </w:p>
        </w:tc>
        <w:sdt>
          <w:sdtPr>
            <w:rPr>
              <w:rFonts w:cstheme="minorHAnsi"/>
              <w:color w:val="4472C4" w:themeColor="accent5"/>
            </w:rPr>
            <w:id w:val="1903106594"/>
            <w:placeholder>
              <w:docPart w:val="4872CBFB6B9949B6A054A3BF8C810D9F"/>
            </w:placeholder>
            <w:showingPlcHdr/>
          </w:sdtPr>
          <w:sdtEndPr/>
          <w:sdtContent>
            <w:tc>
              <w:tcPr>
                <w:tcW w:w="3823" w:type="dxa"/>
              </w:tcPr>
              <w:p w14:paraId="2A36648E" w14:textId="43A090DC" w:rsidR="00A67C5A" w:rsidRPr="00766A2F" w:rsidRDefault="009547E4" w:rsidP="00766A2F">
                <w:pPr>
                  <w:jc w:val="both"/>
                  <w:rPr>
                    <w:rFonts w:cstheme="minorHAnsi"/>
                    <w:color w:val="4472C4" w:themeColor="accent5"/>
                  </w:rPr>
                </w:pPr>
                <w:r w:rsidRPr="00766A2F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  <w:tc>
          <w:tcPr>
            <w:tcW w:w="1302" w:type="dxa"/>
          </w:tcPr>
          <w:p w14:paraId="03BC77D4" w14:textId="0453E6FD" w:rsidR="00A67C5A" w:rsidRPr="00766A2F" w:rsidRDefault="008C5F08" w:rsidP="00766A2F">
            <w:pPr>
              <w:jc w:val="right"/>
              <w:rPr>
                <w:rFonts w:cstheme="minorHAnsi"/>
                <w:b/>
                <w:bCs/>
              </w:rPr>
            </w:pPr>
            <w:r w:rsidRPr="00766A2F">
              <w:rPr>
                <w:rFonts w:cstheme="minorHAnsi"/>
                <w:b/>
                <w:bCs/>
              </w:rPr>
              <w:t>#</w:t>
            </w:r>
            <w:r w:rsidR="00766A2F" w:rsidRPr="00766A2F">
              <w:rPr>
                <w:rFonts w:cstheme="minorHAnsi"/>
                <w:b/>
                <w:bCs/>
              </w:rPr>
              <w:t xml:space="preserve"> of credits</w:t>
            </w:r>
            <w:r w:rsidR="00A67C5A" w:rsidRPr="00766A2F">
              <w:rPr>
                <w:rFonts w:cstheme="minorHAnsi"/>
                <w:b/>
                <w:bCs/>
              </w:rPr>
              <w:t>:</w:t>
            </w:r>
          </w:p>
        </w:tc>
        <w:sdt>
          <w:sdtPr>
            <w:rPr>
              <w:rFonts w:cstheme="minorHAnsi"/>
              <w:color w:val="4472C4" w:themeColor="accent5"/>
            </w:rPr>
            <w:id w:val="-1219590892"/>
            <w:placeholder>
              <w:docPart w:val="E1DAB91D014F4064B420D5B4A28D65E9"/>
            </w:placeholder>
            <w:showingPlcHdr/>
          </w:sdtPr>
          <w:sdtEndPr/>
          <w:sdtContent>
            <w:tc>
              <w:tcPr>
                <w:tcW w:w="2885" w:type="dxa"/>
              </w:tcPr>
              <w:p w14:paraId="704DA421" w14:textId="691E3335" w:rsidR="00A67C5A" w:rsidRPr="00766A2F" w:rsidRDefault="0071232E" w:rsidP="00766A2F">
                <w:pPr>
                  <w:ind w:right="-300"/>
                  <w:jc w:val="both"/>
                  <w:rPr>
                    <w:rFonts w:cstheme="minorHAnsi"/>
                    <w:color w:val="4472C4" w:themeColor="accent5"/>
                  </w:rPr>
                </w:pPr>
                <w:r w:rsidRPr="00766A2F">
                  <w:rPr>
                    <w:rStyle w:val="PlaceholderText"/>
                    <w:color w:val="4472C4" w:themeColor="accent5"/>
                  </w:rPr>
                  <w:t>Click here to enter text.</w:t>
                </w:r>
              </w:p>
            </w:tc>
          </w:sdtContent>
        </w:sdt>
      </w:tr>
    </w:tbl>
    <w:p w14:paraId="518BFE85" w14:textId="2EA50CC9" w:rsidR="000B0934" w:rsidRPr="00766A2F" w:rsidRDefault="000B0934" w:rsidP="00766A2F">
      <w:pPr>
        <w:jc w:val="both"/>
        <w:rPr>
          <w:rFonts w:cstheme="minorHAnsi"/>
        </w:rPr>
      </w:pPr>
    </w:p>
    <w:p w14:paraId="66594BB5" w14:textId="77777777" w:rsidR="00A67C5A" w:rsidRPr="00766A2F" w:rsidRDefault="00A67C5A" w:rsidP="00766A2F">
      <w:pPr>
        <w:jc w:val="both"/>
        <w:rPr>
          <w:rFonts w:cstheme="minorHAnsi"/>
          <w:sz w:val="16"/>
          <w:szCs w:val="16"/>
        </w:rPr>
      </w:pPr>
    </w:p>
    <w:p w14:paraId="3FFCE645" w14:textId="101073C9" w:rsidR="00253C6D" w:rsidRPr="00766A2F" w:rsidRDefault="009072D0" w:rsidP="00766A2F">
      <w:pPr>
        <w:ind w:right="-90"/>
        <w:rPr>
          <w:rFonts w:cstheme="minorHAnsi"/>
          <w:b/>
          <w:bCs/>
        </w:rPr>
      </w:pPr>
      <w:r w:rsidRPr="00766A2F">
        <w:rPr>
          <w:rFonts w:cstheme="minorHAnsi"/>
          <w:b/>
          <w:bCs/>
        </w:rPr>
        <w:t>Step 1.</w:t>
      </w:r>
      <w:r w:rsidR="0025736F" w:rsidRPr="00766A2F">
        <w:rPr>
          <w:rFonts w:cstheme="minorHAnsi"/>
          <w:b/>
          <w:bCs/>
        </w:rPr>
        <w:t xml:space="preserve"> LEARNING OUTCOMES.</w:t>
      </w:r>
      <w:r w:rsidR="00B14067" w:rsidRPr="00766A2F">
        <w:rPr>
          <w:rFonts w:cstheme="minorHAnsi"/>
          <w:b/>
          <w:bCs/>
        </w:rPr>
        <w:t xml:space="preserve"> </w:t>
      </w:r>
      <w:r w:rsidR="00AD4EE7">
        <w:rPr>
          <w:rFonts w:cstheme="minorHAnsi"/>
        </w:rPr>
        <w:t>Sustainability D</w:t>
      </w:r>
      <w:r w:rsidR="00253C6D" w:rsidRPr="00766A2F">
        <w:rPr>
          <w:rFonts w:cstheme="minorHAnsi"/>
        </w:rPr>
        <w:t xml:space="preserve">esignated </w:t>
      </w:r>
      <w:r w:rsidRPr="00766A2F">
        <w:rPr>
          <w:rFonts w:cstheme="minorHAnsi"/>
        </w:rPr>
        <w:t xml:space="preserve">(SD) </w:t>
      </w:r>
      <w:r w:rsidR="00253C6D" w:rsidRPr="00766A2F">
        <w:rPr>
          <w:rFonts w:cstheme="minorHAnsi"/>
        </w:rPr>
        <w:t xml:space="preserve">courses must include at least one of the following learning outcomes. </w:t>
      </w:r>
      <w:r w:rsidR="001609BF" w:rsidRPr="00766A2F">
        <w:rPr>
          <w:rFonts w:cstheme="minorHAnsi"/>
        </w:rPr>
        <w:t>Put an “X” next to</w:t>
      </w:r>
      <w:r w:rsidR="00253C6D" w:rsidRPr="00766A2F">
        <w:rPr>
          <w:rFonts w:cstheme="minorHAnsi"/>
        </w:rPr>
        <w:t xml:space="preserve"> </w:t>
      </w:r>
      <w:r w:rsidR="001609BF" w:rsidRPr="00766A2F">
        <w:rPr>
          <w:rFonts w:cstheme="minorHAnsi"/>
        </w:rPr>
        <w:t>all outcomes that apply</w:t>
      </w:r>
      <w:r w:rsidR="0000490D" w:rsidRPr="00766A2F">
        <w:rPr>
          <w:rFonts w:cstheme="minorHAnsi"/>
        </w:rPr>
        <w:t xml:space="preserve">, then briefly describe how the </w:t>
      </w:r>
      <w:r w:rsidR="008E6C42" w:rsidRPr="00766A2F">
        <w:rPr>
          <w:rFonts w:cstheme="minorHAnsi"/>
        </w:rPr>
        <w:t xml:space="preserve">selected </w:t>
      </w:r>
      <w:r w:rsidR="0000490D" w:rsidRPr="00766A2F">
        <w:rPr>
          <w:rFonts w:cstheme="minorHAnsi"/>
        </w:rPr>
        <w:t>outcome</w:t>
      </w:r>
      <w:r w:rsidR="00BC21D3" w:rsidRPr="00766A2F">
        <w:rPr>
          <w:rFonts w:cstheme="minorHAnsi"/>
        </w:rPr>
        <w:t>(</w:t>
      </w:r>
      <w:r w:rsidR="0000490D" w:rsidRPr="00766A2F">
        <w:rPr>
          <w:rFonts w:cstheme="minorHAnsi"/>
        </w:rPr>
        <w:t>s</w:t>
      </w:r>
      <w:r w:rsidR="00BC21D3" w:rsidRPr="00766A2F">
        <w:rPr>
          <w:rFonts w:cstheme="minorHAnsi"/>
        </w:rPr>
        <w:t>)</w:t>
      </w:r>
      <w:r w:rsidR="0000490D" w:rsidRPr="00766A2F">
        <w:rPr>
          <w:rFonts w:cstheme="minorHAnsi"/>
        </w:rPr>
        <w:t xml:space="preserve"> will be </w:t>
      </w:r>
      <w:r w:rsidR="00093676" w:rsidRPr="00766A2F">
        <w:rPr>
          <w:rFonts w:cstheme="minorHAnsi"/>
        </w:rPr>
        <w:t xml:space="preserve">taught and </w:t>
      </w:r>
      <w:r w:rsidR="0000490D" w:rsidRPr="00766A2F">
        <w:rPr>
          <w:rFonts w:cstheme="minorHAnsi"/>
        </w:rPr>
        <w:t>assessed</w:t>
      </w:r>
      <w:r w:rsidR="008E6C42" w:rsidRPr="00766A2F">
        <w:rPr>
          <w:rFonts w:cstheme="minorHAnsi"/>
        </w:rPr>
        <w:t xml:space="preserve"> (e.g., class discussions, homework</w:t>
      </w:r>
      <w:r w:rsidR="006503AD" w:rsidRPr="00766A2F">
        <w:rPr>
          <w:rFonts w:cstheme="minorHAnsi"/>
        </w:rPr>
        <w:t xml:space="preserve"> readings</w:t>
      </w:r>
      <w:r w:rsidR="008E6C42" w:rsidRPr="00766A2F">
        <w:rPr>
          <w:rFonts w:cstheme="minorHAnsi"/>
        </w:rPr>
        <w:t>,</w:t>
      </w:r>
      <w:r w:rsidR="006503AD" w:rsidRPr="00766A2F">
        <w:rPr>
          <w:rFonts w:cstheme="minorHAnsi"/>
        </w:rPr>
        <w:t xml:space="preserve"> </w:t>
      </w:r>
      <w:r w:rsidR="00BC21D3" w:rsidRPr="00766A2F">
        <w:rPr>
          <w:rFonts w:cstheme="minorHAnsi"/>
        </w:rPr>
        <w:t xml:space="preserve">term </w:t>
      </w:r>
      <w:r w:rsidR="006503AD" w:rsidRPr="00766A2F">
        <w:rPr>
          <w:rFonts w:cstheme="minorHAnsi"/>
        </w:rPr>
        <w:t>papers</w:t>
      </w:r>
      <w:r w:rsidR="00BC21D3" w:rsidRPr="00766A2F">
        <w:rPr>
          <w:rFonts w:cstheme="minorHAnsi"/>
        </w:rPr>
        <w:t xml:space="preserve">, research </w:t>
      </w:r>
      <w:r w:rsidR="006503AD" w:rsidRPr="00766A2F">
        <w:rPr>
          <w:rFonts w:cstheme="minorHAnsi"/>
        </w:rPr>
        <w:t>projects</w:t>
      </w:r>
      <w:r w:rsidR="00BC21D3" w:rsidRPr="00766A2F">
        <w:rPr>
          <w:rFonts w:cstheme="minorHAnsi"/>
        </w:rPr>
        <w:t xml:space="preserve">, student </w:t>
      </w:r>
      <w:r w:rsidR="008E6C42" w:rsidRPr="00766A2F">
        <w:rPr>
          <w:rFonts w:cstheme="minorHAnsi"/>
        </w:rPr>
        <w:t>presentation</w:t>
      </w:r>
      <w:r w:rsidR="006503AD" w:rsidRPr="00766A2F">
        <w:rPr>
          <w:rFonts w:cstheme="minorHAnsi"/>
        </w:rPr>
        <w:t>s</w:t>
      </w:r>
      <w:r w:rsidR="008E6C42" w:rsidRPr="00766A2F">
        <w:rPr>
          <w:rFonts w:cstheme="minorHAnsi"/>
        </w:rPr>
        <w:t xml:space="preserve">, </w:t>
      </w:r>
      <w:r w:rsidR="00BC21D3" w:rsidRPr="00766A2F">
        <w:rPr>
          <w:rFonts w:cstheme="minorHAnsi"/>
        </w:rPr>
        <w:t xml:space="preserve">journal reflections, </w:t>
      </w:r>
      <w:r w:rsidR="006503AD" w:rsidRPr="00766A2F">
        <w:rPr>
          <w:rFonts w:cstheme="minorHAnsi"/>
        </w:rPr>
        <w:t xml:space="preserve">exam questions, </w:t>
      </w:r>
      <w:r w:rsidR="008E6C42" w:rsidRPr="00766A2F">
        <w:rPr>
          <w:rFonts w:cstheme="minorHAnsi"/>
        </w:rPr>
        <w:t>etc</w:t>
      </w:r>
      <w:r w:rsidR="00A5368B">
        <w:rPr>
          <w:rFonts w:cstheme="minorHAnsi"/>
        </w:rPr>
        <w:t>.</w:t>
      </w:r>
      <w:r w:rsidR="008E6C42" w:rsidRPr="00766A2F">
        <w:rPr>
          <w:rFonts w:cstheme="minorHAnsi"/>
        </w:rPr>
        <w:t>).</w:t>
      </w:r>
    </w:p>
    <w:p w14:paraId="41D80A36" w14:textId="50AD6A88" w:rsidR="0000490D" w:rsidRPr="00FA5804" w:rsidRDefault="0000490D" w:rsidP="00766A2F">
      <w:pPr>
        <w:jc w:val="both"/>
        <w:rPr>
          <w:rFonts w:cstheme="minorHAnsi"/>
        </w:rPr>
      </w:pPr>
    </w:p>
    <w:p w14:paraId="27DCB335" w14:textId="77777777" w:rsidR="00EB5462" w:rsidRPr="00766A2F" w:rsidRDefault="00EB5462" w:rsidP="00766A2F">
      <w:pPr>
        <w:jc w:val="both"/>
        <w:rPr>
          <w:rFonts w:cstheme="minorHAnsi"/>
        </w:rPr>
      </w:pPr>
    </w:p>
    <w:p w14:paraId="05CBE000" w14:textId="7BB90307" w:rsidR="00EF7EDD" w:rsidRPr="00766A2F" w:rsidRDefault="00A4635E" w:rsidP="00766A2F">
      <w:pPr>
        <w:ind w:left="720" w:hanging="540"/>
        <w:rPr>
          <w:rFonts w:cstheme="minorHAnsi"/>
          <w:b/>
        </w:rPr>
      </w:pPr>
      <w:sdt>
        <w:sdtPr>
          <w:rPr>
            <w:rFonts w:cstheme="minorHAnsi"/>
            <w:b/>
            <w:color w:val="4472C4" w:themeColor="accent5"/>
          </w:rPr>
          <w:id w:val="-201505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7E4" w:rsidRPr="00766A2F">
            <w:rPr>
              <w:rFonts w:ascii="MS Gothic" w:eastAsia="MS Gothic" w:hAnsi="MS Gothic" w:cstheme="minorHAnsi" w:hint="eastAsia"/>
              <w:b/>
              <w:color w:val="4472C4" w:themeColor="accent5"/>
            </w:rPr>
            <w:t>☐</w:t>
          </w:r>
        </w:sdtContent>
      </w:sdt>
      <w:r w:rsidR="009B1144" w:rsidRPr="00766A2F">
        <w:rPr>
          <w:rFonts w:cstheme="minorHAnsi"/>
          <w:b/>
        </w:rPr>
        <w:tab/>
      </w:r>
      <w:r w:rsidR="0000490D" w:rsidRPr="00766A2F">
        <w:rPr>
          <w:rFonts w:cstheme="minorHAnsi"/>
          <w:b/>
        </w:rPr>
        <w:t>Explain the interconnectedness of environmental, social, and eco</w:t>
      </w:r>
      <w:r w:rsidR="00683C7F" w:rsidRPr="00766A2F">
        <w:rPr>
          <w:rFonts w:cstheme="minorHAnsi"/>
          <w:b/>
        </w:rPr>
        <w:t>nomic systems in</w:t>
      </w:r>
      <w:r w:rsidR="00E025C3" w:rsidRPr="00766A2F">
        <w:rPr>
          <w:rFonts w:cstheme="minorHAnsi"/>
          <w:b/>
        </w:rPr>
        <w:t xml:space="preserve"> </w:t>
      </w:r>
      <w:r w:rsidR="0094005F" w:rsidRPr="00766A2F">
        <w:rPr>
          <w:rFonts w:cstheme="minorHAnsi"/>
          <w:b/>
        </w:rPr>
        <w:t>the context of</w:t>
      </w:r>
    </w:p>
    <w:p w14:paraId="3AC16FFE" w14:textId="371CC0CA" w:rsidR="0094005F" w:rsidRPr="00766A2F" w:rsidRDefault="0094005F" w:rsidP="00766A2F">
      <w:pPr>
        <w:ind w:left="720" w:hanging="540"/>
        <w:rPr>
          <w:rFonts w:cstheme="minorHAnsi"/>
          <w:bCs/>
          <w:color w:val="4472C4" w:themeColor="accent5"/>
        </w:rPr>
      </w:pPr>
      <w:r w:rsidRPr="00766A2F">
        <w:rPr>
          <w:rFonts w:cstheme="minorHAnsi"/>
          <w:b/>
          <w:color w:val="4472C4" w:themeColor="accent5"/>
        </w:rPr>
        <w:tab/>
      </w:r>
      <w:sdt>
        <w:sdtPr>
          <w:rPr>
            <w:rFonts w:cstheme="minorHAnsi"/>
            <w:bCs/>
            <w:color w:val="4472C4" w:themeColor="accent5"/>
          </w:rPr>
          <w:id w:val="-135958166"/>
          <w:placeholder>
            <w:docPart w:val="3364BD84840C410B943B7B08ED50D499"/>
          </w:placeholder>
          <w:showingPlcHdr/>
        </w:sdtPr>
        <w:sdtEndPr/>
        <w:sdtContent>
          <w:r w:rsidR="00766A2F" w:rsidRPr="00766A2F">
            <w:rPr>
              <w:rStyle w:val="PlaceholderText"/>
              <w:bCs/>
              <w:color w:val="4472C4" w:themeColor="accent5"/>
            </w:rPr>
            <w:t>Click here and i</w:t>
          </w:r>
          <w:r w:rsidR="009547E4" w:rsidRPr="00766A2F">
            <w:rPr>
              <w:rStyle w:val="PlaceholderText"/>
              <w:bCs/>
              <w:color w:val="4472C4" w:themeColor="accent5"/>
            </w:rPr>
            <w:t>nsert course discipline</w:t>
          </w:r>
        </w:sdtContent>
      </w:sdt>
      <w:r w:rsidR="00841C44" w:rsidRPr="00766A2F">
        <w:rPr>
          <w:rFonts w:cstheme="minorHAnsi"/>
          <w:bCs/>
          <w:color w:val="4472C4" w:themeColor="accent5"/>
        </w:rPr>
        <w:t>.</w:t>
      </w:r>
    </w:p>
    <w:p w14:paraId="4386D2A5" w14:textId="77777777" w:rsidR="00BD0B30" w:rsidRPr="00DA7D04" w:rsidRDefault="00BD0B30" w:rsidP="00DA7D04">
      <w:pPr>
        <w:ind w:left="720"/>
        <w:rPr>
          <w:rFonts w:cstheme="minorHAnsi"/>
        </w:rPr>
      </w:pPr>
    </w:p>
    <w:p w14:paraId="4482D61E" w14:textId="77777777" w:rsidR="00BD0B30" w:rsidRPr="00DA7D04" w:rsidRDefault="00BD0B30" w:rsidP="00DA7D04">
      <w:pPr>
        <w:ind w:left="720"/>
        <w:rPr>
          <w:rFonts w:cstheme="minorHAnsi"/>
        </w:rPr>
      </w:pPr>
    </w:p>
    <w:p w14:paraId="0F9489F7" w14:textId="77777777" w:rsidR="00BD0B30" w:rsidRPr="00DA7D04" w:rsidRDefault="00BD0B30" w:rsidP="00DA7D04">
      <w:pPr>
        <w:ind w:left="720"/>
        <w:rPr>
          <w:rFonts w:cstheme="minorHAnsi"/>
        </w:rPr>
      </w:pPr>
    </w:p>
    <w:p w14:paraId="7AF2D953" w14:textId="77777777" w:rsidR="00BD0B30" w:rsidRPr="00DA7D04" w:rsidRDefault="00BD0B30" w:rsidP="00DA7D04">
      <w:pPr>
        <w:ind w:left="720"/>
        <w:rPr>
          <w:rFonts w:cstheme="minorHAnsi"/>
        </w:rPr>
      </w:pPr>
    </w:p>
    <w:p w14:paraId="7421627F" w14:textId="77777777" w:rsidR="00BD0B30" w:rsidRPr="00DA7D04" w:rsidRDefault="00BD0B30" w:rsidP="00DA7D04">
      <w:pPr>
        <w:ind w:left="720"/>
        <w:rPr>
          <w:rFonts w:cstheme="minorHAnsi"/>
        </w:rPr>
      </w:pPr>
    </w:p>
    <w:p w14:paraId="247A8399" w14:textId="77777777" w:rsidR="00BD0B30" w:rsidRPr="00DA7D04" w:rsidRDefault="00BD0B30" w:rsidP="00DA7D04">
      <w:pPr>
        <w:ind w:left="720"/>
        <w:rPr>
          <w:rFonts w:cstheme="minorHAnsi"/>
        </w:rPr>
      </w:pPr>
    </w:p>
    <w:p w14:paraId="18D65AB2" w14:textId="77777777" w:rsidR="00BD0B30" w:rsidRPr="00DA7D04" w:rsidRDefault="00BD0B30" w:rsidP="00DA7D04">
      <w:pPr>
        <w:ind w:left="720"/>
        <w:rPr>
          <w:rFonts w:cstheme="minorHAnsi"/>
        </w:rPr>
      </w:pPr>
    </w:p>
    <w:p w14:paraId="39CE84B0" w14:textId="77777777" w:rsidR="00BD0B30" w:rsidRPr="00DA7D04" w:rsidRDefault="00BD0B30" w:rsidP="00DA7D04">
      <w:pPr>
        <w:ind w:left="720"/>
        <w:rPr>
          <w:rFonts w:cstheme="minorHAnsi"/>
        </w:rPr>
      </w:pPr>
    </w:p>
    <w:p w14:paraId="7E567030" w14:textId="45312802" w:rsidR="008F0F03" w:rsidRPr="00DA7D04" w:rsidRDefault="008F0F03" w:rsidP="00DA7D04">
      <w:pPr>
        <w:ind w:left="720"/>
        <w:rPr>
          <w:rFonts w:cstheme="minorHAnsi"/>
        </w:rPr>
      </w:pPr>
    </w:p>
    <w:p w14:paraId="7FCE6F84" w14:textId="3ACE930D" w:rsidR="0000490D" w:rsidRPr="00766A2F" w:rsidRDefault="00A4635E" w:rsidP="00BD0B30">
      <w:pPr>
        <w:ind w:left="720" w:hanging="540"/>
        <w:rPr>
          <w:rFonts w:cstheme="minorHAnsi"/>
          <w:b/>
        </w:rPr>
      </w:pPr>
      <w:sdt>
        <w:sdtPr>
          <w:rPr>
            <w:rFonts w:cstheme="minorHAnsi"/>
            <w:b/>
            <w:color w:val="4472C4" w:themeColor="accent5"/>
          </w:rPr>
          <w:id w:val="177412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7E4" w:rsidRPr="00766A2F">
            <w:rPr>
              <w:rFonts w:ascii="MS Gothic" w:eastAsia="MS Gothic" w:hAnsi="MS Gothic" w:cstheme="minorHAnsi" w:hint="eastAsia"/>
              <w:b/>
              <w:color w:val="4472C4" w:themeColor="accent5"/>
            </w:rPr>
            <w:t>☐</w:t>
          </w:r>
        </w:sdtContent>
      </w:sdt>
      <w:r w:rsidR="000C6D21" w:rsidRPr="00766A2F">
        <w:rPr>
          <w:rFonts w:cstheme="minorHAnsi"/>
          <w:b/>
        </w:rPr>
        <w:tab/>
      </w:r>
      <w:r w:rsidR="0000490D" w:rsidRPr="00766A2F">
        <w:rPr>
          <w:rFonts w:cstheme="minorHAnsi"/>
          <w:b/>
        </w:rPr>
        <w:t>Analyze the major environmental, social, and economic challenges and potential</w:t>
      </w:r>
      <w:r w:rsidR="00BD0B30">
        <w:rPr>
          <w:rFonts w:cstheme="minorHAnsi"/>
          <w:b/>
        </w:rPr>
        <w:t xml:space="preserve"> </w:t>
      </w:r>
      <w:r w:rsidR="0000490D" w:rsidRPr="00766A2F">
        <w:rPr>
          <w:rFonts w:cstheme="minorHAnsi"/>
          <w:b/>
        </w:rPr>
        <w:t>solutions of our time using a systems thinking approach</w:t>
      </w:r>
      <w:r w:rsidR="009072D0" w:rsidRPr="00766A2F">
        <w:rPr>
          <w:rFonts w:cstheme="minorHAnsi"/>
          <w:b/>
        </w:rPr>
        <w:t>.</w:t>
      </w:r>
    </w:p>
    <w:p w14:paraId="437CA598" w14:textId="2AE1B2C8" w:rsidR="00BD0B30" w:rsidRPr="00DA7D04" w:rsidRDefault="00BD0B30" w:rsidP="00DA7D04">
      <w:pPr>
        <w:ind w:left="720"/>
        <w:rPr>
          <w:rFonts w:cstheme="minorHAnsi"/>
        </w:rPr>
      </w:pPr>
    </w:p>
    <w:p w14:paraId="1FE9840C" w14:textId="77777777" w:rsidR="00BD0B30" w:rsidRPr="00DA7D04" w:rsidRDefault="00BD0B30" w:rsidP="00DA7D04">
      <w:pPr>
        <w:ind w:left="720"/>
        <w:rPr>
          <w:rFonts w:cstheme="minorHAnsi"/>
        </w:rPr>
      </w:pPr>
    </w:p>
    <w:p w14:paraId="5C7B934E" w14:textId="77777777" w:rsidR="00BD0B30" w:rsidRPr="00DA7D04" w:rsidRDefault="00BD0B30" w:rsidP="00DA7D04">
      <w:pPr>
        <w:ind w:left="720"/>
        <w:rPr>
          <w:rFonts w:cstheme="minorHAnsi"/>
        </w:rPr>
      </w:pPr>
    </w:p>
    <w:p w14:paraId="0BCEF41A" w14:textId="77777777" w:rsidR="00BD0B30" w:rsidRPr="00DA7D04" w:rsidRDefault="00BD0B30" w:rsidP="00DA7D04">
      <w:pPr>
        <w:ind w:left="720"/>
        <w:rPr>
          <w:rFonts w:cstheme="minorHAnsi"/>
        </w:rPr>
      </w:pPr>
    </w:p>
    <w:p w14:paraId="1D7737FA" w14:textId="77777777" w:rsidR="00BD0B30" w:rsidRPr="00DA7D04" w:rsidRDefault="00BD0B30" w:rsidP="00DA7D04">
      <w:pPr>
        <w:ind w:left="720"/>
        <w:rPr>
          <w:rFonts w:cstheme="minorHAnsi"/>
        </w:rPr>
      </w:pPr>
    </w:p>
    <w:p w14:paraId="01AB43F2" w14:textId="77777777" w:rsidR="00BD0B30" w:rsidRPr="00DA7D04" w:rsidRDefault="00BD0B30" w:rsidP="00DA7D04">
      <w:pPr>
        <w:ind w:left="720"/>
        <w:rPr>
          <w:rFonts w:cstheme="minorHAnsi"/>
        </w:rPr>
      </w:pPr>
    </w:p>
    <w:p w14:paraId="225A5164" w14:textId="77777777" w:rsidR="00BD0B30" w:rsidRPr="00DA7D04" w:rsidRDefault="00BD0B30" w:rsidP="00DA7D04">
      <w:pPr>
        <w:ind w:left="720"/>
        <w:rPr>
          <w:rFonts w:cstheme="minorHAnsi"/>
        </w:rPr>
      </w:pPr>
    </w:p>
    <w:p w14:paraId="7DF11ED3" w14:textId="77777777" w:rsidR="00BD0B30" w:rsidRPr="00DA7D04" w:rsidRDefault="00BD0B30" w:rsidP="00DA7D04">
      <w:pPr>
        <w:ind w:left="720"/>
        <w:rPr>
          <w:rFonts w:cstheme="minorHAnsi"/>
        </w:rPr>
      </w:pPr>
    </w:p>
    <w:p w14:paraId="64CD4652" w14:textId="7E6A3C78" w:rsidR="00BD0B30" w:rsidRPr="00DA7D04" w:rsidRDefault="00BD0B30" w:rsidP="00DA7D04">
      <w:pPr>
        <w:ind w:left="720"/>
        <w:rPr>
          <w:rFonts w:cstheme="minorHAnsi"/>
          <w:b/>
        </w:rPr>
      </w:pPr>
    </w:p>
    <w:p w14:paraId="3E320F48" w14:textId="7F1A8320" w:rsidR="00EB5462" w:rsidRPr="00766A2F" w:rsidRDefault="00A4635E" w:rsidP="00766A2F">
      <w:pPr>
        <w:ind w:left="720" w:hanging="540"/>
        <w:rPr>
          <w:rFonts w:cstheme="minorHAnsi"/>
          <w:i/>
        </w:rPr>
      </w:pPr>
      <w:sdt>
        <w:sdtPr>
          <w:rPr>
            <w:rFonts w:cstheme="minorHAnsi"/>
            <w:b/>
            <w:color w:val="4472C4" w:themeColor="accent5"/>
          </w:rPr>
          <w:id w:val="-64820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7E4" w:rsidRPr="00766A2F">
            <w:rPr>
              <w:rFonts w:ascii="MS Gothic" w:eastAsia="MS Gothic" w:hAnsi="MS Gothic" w:cstheme="minorHAnsi" w:hint="eastAsia"/>
              <w:b/>
              <w:color w:val="4472C4" w:themeColor="accent5"/>
            </w:rPr>
            <w:t>☐</w:t>
          </w:r>
        </w:sdtContent>
      </w:sdt>
      <w:r w:rsidR="00EB5462" w:rsidRPr="00766A2F">
        <w:rPr>
          <w:rFonts w:cstheme="minorHAnsi"/>
          <w:b/>
        </w:rPr>
        <w:tab/>
        <w:t>Apply principles of sustainability to the development of personal values and professional goals.</w:t>
      </w:r>
    </w:p>
    <w:p w14:paraId="3DE25ACB" w14:textId="32FC7ACD" w:rsidR="00EB5462" w:rsidRPr="00DA7D04" w:rsidRDefault="00EB5462" w:rsidP="00DA7D04">
      <w:pPr>
        <w:ind w:left="720" w:right="-90"/>
        <w:rPr>
          <w:rFonts w:cstheme="minorHAnsi"/>
          <w:bCs/>
        </w:rPr>
      </w:pPr>
    </w:p>
    <w:p w14:paraId="42D49748" w14:textId="3B467B02" w:rsidR="008F0F03" w:rsidRPr="00DA7D04" w:rsidRDefault="008F0F03" w:rsidP="00DA7D04">
      <w:pPr>
        <w:ind w:left="720"/>
        <w:rPr>
          <w:rFonts w:cstheme="minorHAnsi"/>
        </w:rPr>
      </w:pPr>
    </w:p>
    <w:p w14:paraId="1AFFD33B" w14:textId="387CA6D3" w:rsidR="00923DD9" w:rsidRPr="00DA7D04" w:rsidRDefault="00923DD9" w:rsidP="00DA7D04">
      <w:pPr>
        <w:ind w:left="720" w:right="-90"/>
        <w:rPr>
          <w:rFonts w:cstheme="minorHAnsi"/>
          <w:bCs/>
        </w:rPr>
      </w:pPr>
    </w:p>
    <w:p w14:paraId="6769DFC0" w14:textId="77F17999" w:rsidR="00BD0B30" w:rsidRPr="00DA7D04" w:rsidRDefault="00BD0B30" w:rsidP="00DA7D04">
      <w:pPr>
        <w:ind w:left="720" w:right="-90"/>
        <w:rPr>
          <w:rFonts w:cstheme="minorHAnsi"/>
          <w:bCs/>
        </w:rPr>
      </w:pPr>
    </w:p>
    <w:p w14:paraId="05D2DD52" w14:textId="77777777" w:rsidR="00BD0B30" w:rsidRPr="00DA7D04" w:rsidRDefault="00BD0B30" w:rsidP="00DA7D04">
      <w:pPr>
        <w:ind w:left="720" w:right="-90"/>
        <w:rPr>
          <w:rFonts w:cstheme="minorHAnsi"/>
          <w:bCs/>
        </w:rPr>
      </w:pPr>
    </w:p>
    <w:p w14:paraId="40DF0B07" w14:textId="13FC6DEC" w:rsidR="00BD0B30" w:rsidRPr="00DA7D04" w:rsidRDefault="00BD0B30" w:rsidP="00DA7D04">
      <w:pPr>
        <w:ind w:left="720" w:right="-90"/>
        <w:rPr>
          <w:rFonts w:cstheme="minorHAnsi"/>
          <w:bCs/>
        </w:rPr>
      </w:pPr>
    </w:p>
    <w:p w14:paraId="5611AE1B" w14:textId="77777777" w:rsidR="00BD0B30" w:rsidRPr="00DA7D04" w:rsidRDefault="00BD0B30" w:rsidP="00DA7D04">
      <w:pPr>
        <w:ind w:left="720" w:right="-90"/>
        <w:rPr>
          <w:rFonts w:cstheme="minorHAnsi"/>
          <w:bCs/>
        </w:rPr>
      </w:pPr>
    </w:p>
    <w:p w14:paraId="4B7CD573" w14:textId="77777777" w:rsidR="00BD0B30" w:rsidRPr="00DA7D04" w:rsidRDefault="00BD0B30" w:rsidP="00DA7D04">
      <w:pPr>
        <w:ind w:left="720" w:right="-90"/>
        <w:rPr>
          <w:rFonts w:cstheme="minorHAnsi"/>
          <w:bCs/>
        </w:rPr>
      </w:pPr>
    </w:p>
    <w:p w14:paraId="281238C3" w14:textId="4F60F77D" w:rsidR="008F0F03" w:rsidRPr="00DA7D04" w:rsidRDefault="008F0F03" w:rsidP="00DA7D04">
      <w:pPr>
        <w:ind w:left="720" w:right="-90"/>
        <w:rPr>
          <w:rFonts w:cstheme="minorHAnsi"/>
          <w:bCs/>
        </w:rPr>
      </w:pPr>
    </w:p>
    <w:p w14:paraId="6A43302B" w14:textId="5689ABAC" w:rsidR="008F0F03" w:rsidRPr="00DA7D04" w:rsidRDefault="008F0F03" w:rsidP="00DA7D04">
      <w:pPr>
        <w:ind w:left="720" w:right="-90"/>
        <w:rPr>
          <w:rFonts w:cstheme="minorHAnsi"/>
          <w:bCs/>
          <w:sz w:val="20"/>
          <w:szCs w:val="20"/>
        </w:rPr>
      </w:pPr>
    </w:p>
    <w:p w14:paraId="72EEF78C" w14:textId="4B530A51" w:rsidR="00BD0B30" w:rsidRDefault="00481C23" w:rsidP="00BD0B30">
      <w:pPr>
        <w:ind w:right="-90"/>
        <w:rPr>
          <w:rFonts w:cstheme="minorHAnsi"/>
        </w:rPr>
      </w:pPr>
      <w:r w:rsidRPr="00766A2F">
        <w:rPr>
          <w:rFonts w:cstheme="minorHAnsi"/>
          <w:b/>
          <w:bCs/>
        </w:rPr>
        <w:lastRenderedPageBreak/>
        <w:t>Step 2</w:t>
      </w:r>
      <w:r w:rsidR="009072D0" w:rsidRPr="00766A2F">
        <w:rPr>
          <w:rFonts w:cstheme="minorHAnsi"/>
          <w:b/>
          <w:bCs/>
        </w:rPr>
        <w:t>.</w:t>
      </w:r>
      <w:r w:rsidR="0025736F" w:rsidRPr="00766A2F">
        <w:rPr>
          <w:rFonts w:cstheme="minorHAnsi"/>
          <w:b/>
          <w:bCs/>
        </w:rPr>
        <w:t xml:space="preserve"> SUSTAINABILITY CONTENT. </w:t>
      </w:r>
      <w:r w:rsidR="0025736F" w:rsidRPr="00766A2F">
        <w:rPr>
          <w:rFonts w:cstheme="minorHAnsi"/>
        </w:rPr>
        <w:t>Copy</w:t>
      </w:r>
      <w:r w:rsidR="00BC21D3" w:rsidRPr="00766A2F">
        <w:rPr>
          <w:rFonts w:cstheme="minorHAnsi"/>
        </w:rPr>
        <w:t xml:space="preserve"> the </w:t>
      </w:r>
      <w:r w:rsidRPr="00766A2F">
        <w:rPr>
          <w:rFonts w:cstheme="minorHAnsi"/>
        </w:rPr>
        <w:t>Courseleaf</w:t>
      </w:r>
      <w:r w:rsidR="00BC21D3" w:rsidRPr="00766A2F">
        <w:rPr>
          <w:rFonts w:cstheme="minorHAnsi"/>
        </w:rPr>
        <w:t xml:space="preserve"> content outline</w:t>
      </w:r>
      <w:r w:rsidR="0025736F" w:rsidRPr="00766A2F">
        <w:rPr>
          <w:rFonts w:cstheme="minorHAnsi"/>
        </w:rPr>
        <w:t xml:space="preserve"> for this course and paste it in the space provided </w:t>
      </w:r>
      <w:r w:rsidRPr="00766A2F">
        <w:rPr>
          <w:rFonts w:cstheme="minorHAnsi"/>
        </w:rPr>
        <w:t>below</w:t>
      </w:r>
      <w:r w:rsidR="0025736F" w:rsidRPr="00766A2F">
        <w:rPr>
          <w:rFonts w:cstheme="minorHAnsi"/>
        </w:rPr>
        <w:t>. T</w:t>
      </w:r>
      <w:r w:rsidR="00BC21D3" w:rsidRPr="00766A2F">
        <w:rPr>
          <w:rFonts w:cstheme="minorHAnsi"/>
        </w:rPr>
        <w:t xml:space="preserve">hen underline </w:t>
      </w:r>
      <w:r w:rsidR="00650E7C" w:rsidRPr="00766A2F">
        <w:rPr>
          <w:rFonts w:cstheme="minorHAnsi"/>
        </w:rPr>
        <w:t xml:space="preserve">the </w:t>
      </w:r>
      <w:r w:rsidRPr="00766A2F">
        <w:rPr>
          <w:rFonts w:cstheme="minorHAnsi"/>
        </w:rPr>
        <w:t>content areas</w:t>
      </w:r>
      <w:r w:rsidR="0025736F" w:rsidRPr="00766A2F">
        <w:rPr>
          <w:rFonts w:cstheme="minorHAnsi"/>
        </w:rPr>
        <w:t xml:space="preserve"> that are relevant</w:t>
      </w:r>
      <w:r w:rsidR="00BC21D3" w:rsidRPr="00766A2F">
        <w:rPr>
          <w:rFonts w:cstheme="minorHAnsi"/>
        </w:rPr>
        <w:t xml:space="preserve"> to </w:t>
      </w:r>
      <w:r w:rsidR="0025736F" w:rsidRPr="00766A2F">
        <w:rPr>
          <w:rFonts w:cstheme="minorHAnsi"/>
        </w:rPr>
        <w:t>sustainability</w:t>
      </w:r>
      <w:r w:rsidR="00BC21D3" w:rsidRPr="00766A2F">
        <w:rPr>
          <w:rFonts w:cstheme="minorHAnsi"/>
        </w:rPr>
        <w:t xml:space="preserve">. </w:t>
      </w:r>
      <w:r w:rsidRPr="00766A2F">
        <w:rPr>
          <w:rFonts w:cstheme="minorHAnsi"/>
        </w:rPr>
        <w:t>R</w:t>
      </w:r>
      <w:r w:rsidR="00BC21D3" w:rsidRPr="00766A2F">
        <w:rPr>
          <w:rFonts w:cstheme="minorHAnsi"/>
        </w:rPr>
        <w:t>efer to the</w:t>
      </w:r>
      <w:r w:rsidRPr="00766A2F">
        <w:rPr>
          <w:rFonts w:cstheme="minorHAnsi"/>
        </w:rPr>
        <w:t xml:space="preserve"> sustainability</w:t>
      </w:r>
      <w:r w:rsidR="00BC21D3" w:rsidRPr="00766A2F">
        <w:rPr>
          <w:rFonts w:cstheme="minorHAnsi"/>
        </w:rPr>
        <w:t xml:space="preserve"> definition provided</w:t>
      </w:r>
      <w:r w:rsidRPr="00766A2F">
        <w:rPr>
          <w:rFonts w:cstheme="minorHAnsi"/>
        </w:rPr>
        <w:t xml:space="preserve"> in the </w:t>
      </w:r>
      <w:hyperlink r:id="rId10" w:history="1">
        <w:r w:rsidRPr="00A5368B">
          <w:rPr>
            <w:rStyle w:val="Hyperlink"/>
            <w:rFonts w:cstheme="minorHAnsi"/>
          </w:rPr>
          <w:t>FAQs</w:t>
        </w:r>
      </w:hyperlink>
      <w:r w:rsidRPr="00766A2F">
        <w:rPr>
          <w:rFonts w:cstheme="minorHAnsi"/>
        </w:rPr>
        <w:t xml:space="preserve"> for more context.</w:t>
      </w:r>
    </w:p>
    <w:p w14:paraId="7A4F5054" w14:textId="68DEB310" w:rsidR="008F0F03" w:rsidRPr="00BD0B30" w:rsidRDefault="008F0F03" w:rsidP="00BD0B30">
      <w:pPr>
        <w:ind w:left="720" w:right="-90"/>
        <w:rPr>
          <w:rFonts w:cstheme="minorHAnsi"/>
        </w:rPr>
      </w:pPr>
    </w:p>
    <w:p w14:paraId="278DD485" w14:textId="1717450D" w:rsidR="00BD0B30" w:rsidRDefault="00BD0B30" w:rsidP="00BD0B30">
      <w:pPr>
        <w:ind w:left="720" w:right="-90"/>
        <w:rPr>
          <w:rFonts w:cstheme="minorHAnsi"/>
        </w:rPr>
      </w:pPr>
    </w:p>
    <w:p w14:paraId="415D454B" w14:textId="3238217E" w:rsidR="00BD0B30" w:rsidRDefault="00BD0B30" w:rsidP="00BD0B30">
      <w:pPr>
        <w:ind w:left="720" w:right="-90"/>
        <w:rPr>
          <w:rFonts w:cstheme="minorHAnsi"/>
        </w:rPr>
      </w:pPr>
    </w:p>
    <w:p w14:paraId="2E69B10C" w14:textId="27B9DDC5" w:rsidR="00BD0B30" w:rsidRDefault="00BD0B30" w:rsidP="00BD0B30">
      <w:pPr>
        <w:ind w:left="720" w:right="-90"/>
        <w:rPr>
          <w:rFonts w:cstheme="minorHAnsi"/>
        </w:rPr>
      </w:pPr>
    </w:p>
    <w:p w14:paraId="207DA230" w14:textId="0EC3DA31" w:rsidR="00BD0B30" w:rsidRDefault="00BD0B30" w:rsidP="00BD0B30">
      <w:pPr>
        <w:ind w:left="720" w:right="-90"/>
        <w:rPr>
          <w:rFonts w:cstheme="minorHAnsi"/>
        </w:rPr>
      </w:pPr>
    </w:p>
    <w:p w14:paraId="0A96399C" w14:textId="402CC4CD" w:rsidR="00BD0B30" w:rsidRDefault="00BD0B30" w:rsidP="00BD0B30">
      <w:pPr>
        <w:ind w:left="720" w:right="-90"/>
        <w:rPr>
          <w:rFonts w:cstheme="minorHAnsi"/>
        </w:rPr>
      </w:pPr>
    </w:p>
    <w:p w14:paraId="1086CFFB" w14:textId="1EE58C0E" w:rsidR="00BD0B30" w:rsidRDefault="00BD0B30" w:rsidP="00BD0B30">
      <w:pPr>
        <w:ind w:left="720" w:right="-90"/>
        <w:rPr>
          <w:rFonts w:cstheme="minorHAnsi"/>
        </w:rPr>
      </w:pPr>
    </w:p>
    <w:p w14:paraId="673AAD94" w14:textId="51220552" w:rsidR="00BD0B30" w:rsidRDefault="00BD0B30" w:rsidP="00BD0B30">
      <w:pPr>
        <w:ind w:left="720" w:right="-90"/>
        <w:rPr>
          <w:rFonts w:cstheme="minorHAnsi"/>
        </w:rPr>
      </w:pPr>
    </w:p>
    <w:p w14:paraId="2132EC9D" w14:textId="45FFB0FD" w:rsidR="00BD0B30" w:rsidRDefault="00BD0B30" w:rsidP="00BD0B30">
      <w:pPr>
        <w:ind w:left="720" w:right="-90"/>
        <w:rPr>
          <w:rFonts w:cstheme="minorHAnsi"/>
        </w:rPr>
      </w:pPr>
    </w:p>
    <w:p w14:paraId="7D35A4D6" w14:textId="0E019829" w:rsidR="00BD0B30" w:rsidRDefault="00BD0B30" w:rsidP="00BD0B30">
      <w:pPr>
        <w:ind w:left="720" w:right="-90"/>
        <w:rPr>
          <w:rFonts w:cstheme="minorHAnsi"/>
        </w:rPr>
      </w:pPr>
    </w:p>
    <w:p w14:paraId="6E371E74" w14:textId="539845DF" w:rsidR="00BD0B30" w:rsidRDefault="00BD0B30" w:rsidP="00BD0B30">
      <w:pPr>
        <w:ind w:left="720" w:right="-90"/>
        <w:rPr>
          <w:rFonts w:cstheme="minorHAnsi"/>
        </w:rPr>
      </w:pPr>
    </w:p>
    <w:p w14:paraId="13BD4E10" w14:textId="60686B51" w:rsidR="00BD0B30" w:rsidRDefault="00BD0B30" w:rsidP="00BD0B30">
      <w:pPr>
        <w:ind w:left="720" w:right="-90"/>
        <w:rPr>
          <w:rFonts w:cstheme="minorHAnsi"/>
        </w:rPr>
      </w:pPr>
    </w:p>
    <w:p w14:paraId="20E9E269" w14:textId="479FA3C5" w:rsidR="00BD0B30" w:rsidRDefault="00BD0B30" w:rsidP="00BD0B30">
      <w:pPr>
        <w:ind w:left="720" w:right="-90"/>
        <w:rPr>
          <w:rFonts w:cstheme="minorHAnsi"/>
        </w:rPr>
      </w:pPr>
    </w:p>
    <w:p w14:paraId="525A9D4C" w14:textId="7951598D" w:rsidR="00BD0B30" w:rsidRDefault="00BD0B30" w:rsidP="00BD0B30">
      <w:pPr>
        <w:ind w:left="720" w:right="-90"/>
        <w:rPr>
          <w:rFonts w:cstheme="minorHAnsi"/>
        </w:rPr>
      </w:pPr>
    </w:p>
    <w:p w14:paraId="40E57A79" w14:textId="3E983E5C" w:rsidR="00BD0B30" w:rsidRDefault="00BD0B30" w:rsidP="00BD0B30">
      <w:pPr>
        <w:ind w:left="720" w:right="-90"/>
        <w:rPr>
          <w:rFonts w:cstheme="minorHAnsi"/>
        </w:rPr>
      </w:pPr>
    </w:p>
    <w:p w14:paraId="719D376B" w14:textId="77777777" w:rsidR="00BD0B30" w:rsidRPr="00766A2F" w:rsidRDefault="00BD0B30" w:rsidP="00BD0B30">
      <w:pPr>
        <w:ind w:left="720" w:right="-90"/>
        <w:rPr>
          <w:rFonts w:cstheme="minorHAnsi"/>
        </w:rPr>
      </w:pPr>
    </w:p>
    <w:p w14:paraId="63919226" w14:textId="0DBEDFFE" w:rsidR="00504B83" w:rsidRPr="00766A2F" w:rsidRDefault="00504B83" w:rsidP="00BD0B30">
      <w:pPr>
        <w:ind w:left="720" w:right="-180"/>
        <w:rPr>
          <w:rFonts w:cstheme="minorHAnsi"/>
          <w:b/>
          <w:bCs/>
        </w:rPr>
      </w:pPr>
    </w:p>
    <w:p w14:paraId="696E177B" w14:textId="77777777" w:rsidR="00841C44" w:rsidRPr="00766A2F" w:rsidRDefault="00841C44" w:rsidP="00BD0B30">
      <w:pPr>
        <w:ind w:left="720" w:right="-180"/>
        <w:rPr>
          <w:rFonts w:cstheme="minorHAnsi"/>
          <w:b/>
          <w:bCs/>
          <w:sz w:val="20"/>
          <w:szCs w:val="20"/>
        </w:rPr>
      </w:pPr>
    </w:p>
    <w:p w14:paraId="4FCDF621" w14:textId="6894E356" w:rsidR="001F67F5" w:rsidRPr="00766A2F" w:rsidRDefault="0025736F" w:rsidP="00766A2F">
      <w:pPr>
        <w:ind w:right="-180"/>
        <w:rPr>
          <w:rFonts w:cstheme="minorHAnsi"/>
        </w:rPr>
      </w:pPr>
      <w:r w:rsidRPr="00766A2F">
        <w:rPr>
          <w:rFonts w:cstheme="minorHAnsi"/>
          <w:b/>
          <w:bCs/>
        </w:rPr>
        <w:t xml:space="preserve">Step </w:t>
      </w:r>
      <w:r w:rsidR="009072D0" w:rsidRPr="00766A2F">
        <w:rPr>
          <w:rFonts w:cstheme="minorHAnsi"/>
          <w:b/>
          <w:bCs/>
        </w:rPr>
        <w:t>3.</w:t>
      </w:r>
      <w:r w:rsidRPr="00766A2F">
        <w:rPr>
          <w:rFonts w:cstheme="minorHAnsi"/>
          <w:b/>
          <w:bCs/>
        </w:rPr>
        <w:t xml:space="preserve"> SUSTAINABILTY COMMITTEE.</w:t>
      </w:r>
      <w:r w:rsidR="00481C23" w:rsidRPr="00766A2F">
        <w:rPr>
          <w:rFonts w:cstheme="minorHAnsi"/>
        </w:rPr>
        <w:t xml:space="preserve"> </w:t>
      </w:r>
      <w:r w:rsidR="001F67F5" w:rsidRPr="00766A2F">
        <w:rPr>
          <w:rFonts w:cstheme="minorHAnsi"/>
        </w:rPr>
        <w:t xml:space="preserve">Email this application and a </w:t>
      </w:r>
      <w:r w:rsidR="00481C23" w:rsidRPr="00766A2F">
        <w:rPr>
          <w:rFonts w:cstheme="minorHAnsi"/>
        </w:rPr>
        <w:t>copy of the course syl</w:t>
      </w:r>
      <w:r w:rsidR="001F67F5" w:rsidRPr="00766A2F">
        <w:rPr>
          <w:rFonts w:cstheme="minorHAnsi"/>
        </w:rPr>
        <w:t>l</w:t>
      </w:r>
      <w:r w:rsidR="00481C23" w:rsidRPr="00766A2F">
        <w:rPr>
          <w:rFonts w:cstheme="minorHAnsi"/>
        </w:rPr>
        <w:t>abus</w:t>
      </w:r>
      <w:r w:rsidR="001F67F5" w:rsidRPr="00766A2F">
        <w:rPr>
          <w:rFonts w:cstheme="minorHAnsi"/>
        </w:rPr>
        <w:t xml:space="preserve"> to the COCC Sustainability Committee for initial approval (</w:t>
      </w:r>
      <w:hyperlink r:id="rId11" w:history="1">
        <w:r w:rsidR="001F67F5" w:rsidRPr="00766A2F">
          <w:rPr>
            <w:rStyle w:val="Hyperlink"/>
            <w:rFonts w:cstheme="minorHAnsi"/>
          </w:rPr>
          <w:t>omurphy@cocc.edu</w:t>
        </w:r>
      </w:hyperlink>
      <w:r w:rsidR="001F67F5" w:rsidRPr="00766A2F">
        <w:rPr>
          <w:rFonts w:cstheme="minorHAnsi"/>
        </w:rPr>
        <w:t>).</w:t>
      </w:r>
      <w:r w:rsidR="00650E7C" w:rsidRPr="00766A2F">
        <w:rPr>
          <w:rFonts w:cstheme="minorHAnsi"/>
        </w:rPr>
        <w:t xml:space="preserve"> </w:t>
      </w:r>
      <w:r w:rsidR="00650E7C" w:rsidRPr="00766A2F">
        <w:rPr>
          <w:rFonts w:cstheme="minorHAnsi"/>
          <w:color w:val="FF0000"/>
        </w:rPr>
        <w:t>Deadline: November 1</w:t>
      </w:r>
      <w:r w:rsidR="00A95A5A">
        <w:rPr>
          <w:rFonts w:cstheme="minorHAnsi"/>
          <w:color w:val="FF0000"/>
        </w:rPr>
        <w:t>5</w:t>
      </w:r>
      <w:r w:rsidR="00A4635E" w:rsidRPr="00A4635E">
        <w:rPr>
          <w:rFonts w:cstheme="minorHAnsi"/>
          <w:color w:val="FF0000"/>
          <w:vertAlign w:val="superscript"/>
        </w:rPr>
        <w:t>th</w:t>
      </w:r>
      <w:r w:rsidR="00650E7C" w:rsidRPr="00766A2F">
        <w:rPr>
          <w:rFonts w:cstheme="minorHAnsi"/>
          <w:color w:val="FF0000"/>
        </w:rPr>
        <w:t>.</w:t>
      </w:r>
    </w:p>
    <w:p w14:paraId="5696758C" w14:textId="1696D224" w:rsidR="00B14067" w:rsidRPr="00766A2F" w:rsidRDefault="00B14067" w:rsidP="00766A2F">
      <w:pPr>
        <w:rPr>
          <w:rFonts w:cstheme="minorHAnsi"/>
        </w:rPr>
      </w:pPr>
    </w:p>
    <w:p w14:paraId="33087B5B" w14:textId="77777777" w:rsidR="00766A2F" w:rsidRPr="00766A2F" w:rsidRDefault="00766A2F" w:rsidP="00766A2F">
      <w:pPr>
        <w:rPr>
          <w:rFonts w:cstheme="minorHAnsi"/>
          <w:sz w:val="20"/>
          <w:szCs w:val="20"/>
        </w:rPr>
      </w:pPr>
    </w:p>
    <w:p w14:paraId="2682E5C2" w14:textId="3977EA8E" w:rsidR="00481C23" w:rsidRPr="00766A2F" w:rsidRDefault="009072D0" w:rsidP="00766A2F">
      <w:pPr>
        <w:ind w:right="-90"/>
        <w:rPr>
          <w:rFonts w:cstheme="minorHAnsi"/>
        </w:rPr>
      </w:pPr>
      <w:r w:rsidRPr="00766A2F">
        <w:rPr>
          <w:rFonts w:cstheme="minorHAnsi"/>
          <w:b/>
          <w:bCs/>
        </w:rPr>
        <w:t>Step 4.</w:t>
      </w:r>
      <w:r w:rsidR="003F19F4" w:rsidRPr="00766A2F">
        <w:rPr>
          <w:rFonts w:cstheme="minorHAnsi"/>
          <w:b/>
          <w:bCs/>
        </w:rPr>
        <w:t xml:space="preserve"> </w:t>
      </w:r>
      <w:r w:rsidR="0025736F" w:rsidRPr="00766A2F">
        <w:rPr>
          <w:rFonts w:cstheme="minorHAnsi"/>
          <w:b/>
          <w:bCs/>
        </w:rPr>
        <w:t>CURRICULUM COMMITTEE.</w:t>
      </w:r>
      <w:r w:rsidR="001F67F5" w:rsidRPr="00766A2F">
        <w:rPr>
          <w:rFonts w:cstheme="minorHAnsi"/>
        </w:rPr>
        <w:t xml:space="preserve"> Once your application is </w:t>
      </w:r>
      <w:r w:rsidR="00650E7C" w:rsidRPr="00766A2F">
        <w:rPr>
          <w:rFonts w:cstheme="minorHAnsi"/>
        </w:rPr>
        <w:t>approved</w:t>
      </w:r>
      <w:r w:rsidR="001F67F5" w:rsidRPr="00766A2F">
        <w:rPr>
          <w:rFonts w:cstheme="minorHAnsi"/>
        </w:rPr>
        <w:t xml:space="preserve"> by the Sustainability Committee, ensure that the information provided here is reflected </w:t>
      </w:r>
      <w:r w:rsidR="00650E7C" w:rsidRPr="00766A2F">
        <w:rPr>
          <w:rFonts w:cstheme="minorHAnsi"/>
        </w:rPr>
        <w:t>in the course Cou</w:t>
      </w:r>
      <w:r w:rsidR="001B00A3" w:rsidRPr="00766A2F">
        <w:rPr>
          <w:rFonts w:cstheme="minorHAnsi"/>
        </w:rPr>
        <w:t xml:space="preserve">rseleaf CIM page. If you are modifying this course, make the necessary </w:t>
      </w:r>
      <w:r w:rsidRPr="00766A2F">
        <w:rPr>
          <w:rFonts w:cstheme="minorHAnsi"/>
        </w:rPr>
        <w:t>edits in Courseleaf CIM</w:t>
      </w:r>
      <w:r w:rsidR="00E359F6" w:rsidRPr="00766A2F">
        <w:rPr>
          <w:rFonts w:cstheme="minorHAnsi"/>
        </w:rPr>
        <w:t xml:space="preserve">, then </w:t>
      </w:r>
      <w:r w:rsidR="001B00A3" w:rsidRPr="00766A2F">
        <w:rPr>
          <w:rFonts w:cstheme="minorHAnsi"/>
        </w:rPr>
        <w:t xml:space="preserve">start </w:t>
      </w:r>
      <w:r w:rsidRPr="00766A2F">
        <w:rPr>
          <w:rFonts w:cstheme="minorHAnsi"/>
        </w:rPr>
        <w:t xml:space="preserve">the </w:t>
      </w:r>
      <w:r w:rsidR="001B00A3" w:rsidRPr="00766A2F">
        <w:rPr>
          <w:rFonts w:cstheme="minorHAnsi"/>
        </w:rPr>
        <w:t xml:space="preserve">workflow </w:t>
      </w:r>
      <w:r w:rsidR="00E359F6" w:rsidRPr="00766A2F">
        <w:rPr>
          <w:rFonts w:cstheme="minorHAnsi"/>
        </w:rPr>
        <w:t xml:space="preserve">process </w:t>
      </w:r>
      <w:r w:rsidR="001B00A3" w:rsidRPr="00766A2F">
        <w:rPr>
          <w:rFonts w:cstheme="minorHAnsi"/>
        </w:rPr>
        <w:t xml:space="preserve">to </w:t>
      </w:r>
      <w:r w:rsidR="001F67F5" w:rsidRPr="00766A2F">
        <w:rPr>
          <w:rFonts w:cstheme="minorHAnsi"/>
        </w:rPr>
        <w:t>submit it to the Curriculu</w:t>
      </w:r>
      <w:r w:rsidR="00650E7C" w:rsidRPr="00766A2F">
        <w:rPr>
          <w:rFonts w:cstheme="minorHAnsi"/>
        </w:rPr>
        <w:t xml:space="preserve">m Committee for final approval. </w:t>
      </w:r>
      <w:r w:rsidR="00650E7C" w:rsidRPr="00766A2F">
        <w:rPr>
          <w:rFonts w:cstheme="minorHAnsi"/>
          <w:color w:val="FF0000"/>
        </w:rPr>
        <w:t>Deadline: December 1</w:t>
      </w:r>
      <w:r w:rsidR="001A689F">
        <w:rPr>
          <w:rFonts w:cstheme="minorHAnsi"/>
          <w:color w:val="FF0000"/>
        </w:rPr>
        <w:t>5</w:t>
      </w:r>
      <w:r w:rsidR="00A4635E" w:rsidRPr="00A4635E">
        <w:rPr>
          <w:rFonts w:cstheme="minorHAnsi"/>
          <w:color w:val="FF0000"/>
          <w:vertAlign w:val="superscript"/>
        </w:rPr>
        <w:t>th</w:t>
      </w:r>
      <w:bookmarkStart w:id="0" w:name="_GoBack"/>
      <w:bookmarkEnd w:id="0"/>
      <w:r w:rsidR="00650E7C" w:rsidRPr="00766A2F">
        <w:rPr>
          <w:rFonts w:cstheme="minorHAnsi"/>
          <w:color w:val="FF0000"/>
        </w:rPr>
        <w:t>.</w:t>
      </w:r>
    </w:p>
    <w:p w14:paraId="592CF186" w14:textId="6EA3DA74" w:rsidR="00B14067" w:rsidRDefault="00B14067" w:rsidP="00766A2F">
      <w:pPr>
        <w:rPr>
          <w:rFonts w:cstheme="minorHAnsi"/>
        </w:rPr>
      </w:pPr>
    </w:p>
    <w:p w14:paraId="1F008369" w14:textId="77777777" w:rsidR="00BD0B30" w:rsidRPr="00766A2F" w:rsidRDefault="00BD0B30" w:rsidP="00766A2F">
      <w:pPr>
        <w:rPr>
          <w:rFonts w:cstheme="minorHAnsi"/>
        </w:rPr>
      </w:pPr>
    </w:p>
    <w:p w14:paraId="0E1434D6" w14:textId="678019CA" w:rsidR="006503AD" w:rsidRPr="00766A2F" w:rsidRDefault="00D4212D" w:rsidP="00766A2F">
      <w:pPr>
        <w:pBdr>
          <w:bottom w:val="single" w:sz="12" w:space="1" w:color="auto"/>
        </w:pBdr>
        <w:rPr>
          <w:rFonts w:cstheme="minorHAnsi"/>
        </w:rPr>
      </w:pPr>
      <w:r w:rsidRPr="00766A2F">
        <w:rPr>
          <w:rFonts w:cstheme="minorHAnsi"/>
          <w:b/>
          <w:bCs/>
        </w:rPr>
        <w:t>Step 5: SUSTAINABILITY COURSE LIST.</w:t>
      </w:r>
      <w:r w:rsidR="001F67F5" w:rsidRPr="00766A2F">
        <w:rPr>
          <w:rFonts w:cstheme="minorHAnsi"/>
        </w:rPr>
        <w:t xml:space="preserve"> Once approved by the Curriculum Committee, your course will be listed </w:t>
      </w:r>
      <w:r w:rsidR="00B14067" w:rsidRPr="00766A2F">
        <w:rPr>
          <w:rFonts w:cstheme="minorHAnsi"/>
        </w:rPr>
        <w:t xml:space="preserve">as “Sustainability Designated” </w:t>
      </w:r>
      <w:r w:rsidR="009072D0" w:rsidRPr="00766A2F">
        <w:rPr>
          <w:rFonts w:cstheme="minorHAnsi"/>
        </w:rPr>
        <w:t xml:space="preserve">on the </w:t>
      </w:r>
      <w:hyperlink r:id="rId12" w:history="1">
        <w:r w:rsidR="00B14067" w:rsidRPr="00766A2F">
          <w:rPr>
            <w:rStyle w:val="Hyperlink"/>
            <w:rFonts w:cstheme="minorHAnsi"/>
          </w:rPr>
          <w:t>Sustainability Committee websit</w:t>
        </w:r>
        <w:r w:rsidRPr="00766A2F">
          <w:rPr>
            <w:rStyle w:val="Hyperlink"/>
            <w:rFonts w:cstheme="minorHAnsi"/>
          </w:rPr>
          <w:t>e</w:t>
        </w:r>
      </w:hyperlink>
      <w:r w:rsidR="00A5368B">
        <w:rPr>
          <w:rFonts w:cstheme="minorHAnsi"/>
        </w:rPr>
        <w:t xml:space="preserve"> and, eventually, </w:t>
      </w:r>
      <w:r w:rsidR="0062439C" w:rsidRPr="00766A2F">
        <w:rPr>
          <w:rFonts w:cstheme="minorHAnsi"/>
        </w:rPr>
        <w:t xml:space="preserve">in the </w:t>
      </w:r>
      <w:r w:rsidR="009072D0" w:rsidRPr="00766A2F">
        <w:rPr>
          <w:rFonts w:cstheme="minorHAnsi"/>
        </w:rPr>
        <w:t>COCC catalog.</w:t>
      </w:r>
    </w:p>
    <w:p w14:paraId="04976218" w14:textId="3E9AE48C" w:rsidR="00DA7D04" w:rsidRDefault="00DA7D04" w:rsidP="00766A2F">
      <w:pPr>
        <w:pBdr>
          <w:bottom w:val="single" w:sz="12" w:space="1" w:color="auto"/>
        </w:pBdr>
        <w:jc w:val="both"/>
        <w:rPr>
          <w:rFonts w:cstheme="minorHAnsi"/>
        </w:rPr>
      </w:pPr>
    </w:p>
    <w:p w14:paraId="4BCB015A" w14:textId="77777777" w:rsidR="00BD0B30" w:rsidRPr="00766A2F" w:rsidRDefault="00BD0B30" w:rsidP="00766A2F">
      <w:pPr>
        <w:pBdr>
          <w:bottom w:val="single" w:sz="12" w:space="1" w:color="auto"/>
        </w:pBdr>
        <w:jc w:val="both"/>
        <w:rPr>
          <w:rFonts w:cstheme="minorHAnsi"/>
        </w:rPr>
      </w:pPr>
    </w:p>
    <w:p w14:paraId="5A45D31D" w14:textId="5D2C2722" w:rsidR="003F19F4" w:rsidRPr="00766A2F" w:rsidRDefault="003F19F4" w:rsidP="00766A2F">
      <w:pPr>
        <w:jc w:val="both"/>
        <w:rPr>
          <w:rFonts w:cstheme="minorHAnsi"/>
        </w:rPr>
      </w:pPr>
    </w:p>
    <w:p w14:paraId="6A928025" w14:textId="77777777" w:rsidR="00E57428" w:rsidRPr="00766A2F" w:rsidRDefault="00E57428" w:rsidP="00766A2F">
      <w:pPr>
        <w:tabs>
          <w:tab w:val="left" w:pos="3330"/>
        </w:tabs>
        <w:ind w:right="-90"/>
        <w:jc w:val="both"/>
        <w:rPr>
          <w:rFonts w:cstheme="minorHAnsi"/>
          <w:b/>
          <w:bCs/>
        </w:rPr>
      </w:pPr>
    </w:p>
    <w:p w14:paraId="3034F2EC" w14:textId="750A824F" w:rsidR="0062439C" w:rsidRPr="00766A2F" w:rsidRDefault="003F19F4" w:rsidP="00766A2F">
      <w:pPr>
        <w:tabs>
          <w:tab w:val="left" w:pos="3330"/>
        </w:tabs>
        <w:ind w:right="-90"/>
        <w:jc w:val="both"/>
        <w:rPr>
          <w:rFonts w:cstheme="minorHAnsi"/>
        </w:rPr>
      </w:pPr>
      <w:r w:rsidRPr="00766A2F">
        <w:rPr>
          <w:rFonts w:cstheme="minorHAnsi"/>
          <w:b/>
          <w:bCs/>
        </w:rPr>
        <w:t>Sustainability Committee approval:</w:t>
      </w:r>
      <w:r w:rsidR="0039015E" w:rsidRPr="00766A2F">
        <w:rPr>
          <w:rFonts w:cstheme="minorHAnsi"/>
        </w:rPr>
        <w:t xml:space="preserve"> </w:t>
      </w:r>
      <w:r w:rsidR="0039015E" w:rsidRPr="00766A2F">
        <w:rPr>
          <w:rFonts w:cstheme="minorHAnsi"/>
        </w:rPr>
        <w:tab/>
      </w:r>
      <w:sdt>
        <w:sdtPr>
          <w:rPr>
            <w:rFonts w:cstheme="minorHAnsi"/>
          </w:rPr>
          <w:id w:val="729818894"/>
          <w:placeholder>
            <w:docPart w:val="E313306949364EA68F386FACD9503C91"/>
          </w:placeholder>
        </w:sdtPr>
        <w:sdtEndPr/>
        <w:sdtContent>
          <w:r w:rsidR="00332CB7">
            <w:rPr>
              <w:rFonts w:cstheme="minorHAnsi"/>
            </w:rPr>
            <w:t>p</w:t>
          </w:r>
        </w:sdtContent>
      </w:sdt>
    </w:p>
    <w:p w14:paraId="22603253" w14:textId="77777777" w:rsidR="0062439C" w:rsidRPr="00766A2F" w:rsidRDefault="0062439C" w:rsidP="00766A2F">
      <w:pPr>
        <w:ind w:right="-90"/>
        <w:jc w:val="both"/>
        <w:rPr>
          <w:rFonts w:cstheme="minorHAnsi"/>
        </w:rPr>
      </w:pPr>
    </w:p>
    <w:p w14:paraId="01E639BE" w14:textId="05AF6622" w:rsidR="003F19F4" w:rsidRPr="00766A2F" w:rsidRDefault="004947A3" w:rsidP="00766A2F">
      <w:pPr>
        <w:tabs>
          <w:tab w:val="left" w:pos="630"/>
        </w:tabs>
        <w:ind w:right="-90"/>
        <w:jc w:val="both"/>
        <w:rPr>
          <w:rFonts w:cstheme="minorHAnsi"/>
        </w:rPr>
      </w:pPr>
      <w:r w:rsidRPr="00766A2F">
        <w:rPr>
          <w:rFonts w:cstheme="minorHAnsi"/>
          <w:b/>
          <w:bCs/>
        </w:rPr>
        <w:t>D</w:t>
      </w:r>
      <w:r w:rsidR="003F19F4" w:rsidRPr="00766A2F">
        <w:rPr>
          <w:rFonts w:cstheme="minorHAnsi"/>
          <w:b/>
          <w:bCs/>
        </w:rPr>
        <w:t>ate:</w:t>
      </w:r>
      <w:r w:rsidR="0062439C" w:rsidRPr="00766A2F">
        <w:rPr>
          <w:rFonts w:cstheme="minorHAnsi"/>
          <w:b/>
          <w:bCs/>
        </w:rPr>
        <w:t xml:space="preserve"> </w:t>
      </w:r>
      <w:r w:rsidR="003F19F4" w:rsidRPr="00766A2F">
        <w:rPr>
          <w:rFonts w:cstheme="minorHAnsi"/>
        </w:rPr>
        <w:t xml:space="preserve"> </w:t>
      </w:r>
      <w:sdt>
        <w:sdtPr>
          <w:rPr>
            <w:rFonts w:cstheme="minorHAnsi"/>
          </w:rPr>
          <w:id w:val="-1408382251"/>
          <w:placeholder>
            <w:docPart w:val="8FB3DC66FFA745378A13194952C3CF1C"/>
          </w:placeholder>
          <w:showingPlcHdr/>
        </w:sdtPr>
        <w:sdtEndPr/>
        <w:sdtContent>
          <w:r w:rsidR="008F0F03" w:rsidRPr="00766A2F">
            <w:rPr>
              <w:rStyle w:val="PlaceholderText"/>
            </w:rPr>
            <w:t>Click here to enter text.</w:t>
          </w:r>
        </w:sdtContent>
      </w:sdt>
    </w:p>
    <w:sectPr w:rsidR="003F19F4" w:rsidRPr="00766A2F" w:rsidSect="00766A2F">
      <w:pgSz w:w="12240" w:h="15840"/>
      <w:pgMar w:top="1080" w:right="117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D11C" w14:textId="77777777" w:rsidR="00294FB8" w:rsidRDefault="00294FB8" w:rsidP="00532656">
      <w:r>
        <w:separator/>
      </w:r>
    </w:p>
  </w:endnote>
  <w:endnote w:type="continuationSeparator" w:id="0">
    <w:p w14:paraId="3D47D8CD" w14:textId="77777777" w:rsidR="00294FB8" w:rsidRDefault="00294FB8" w:rsidP="0053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E148" w14:textId="77777777" w:rsidR="00294FB8" w:rsidRDefault="00294FB8" w:rsidP="00532656">
      <w:r>
        <w:separator/>
      </w:r>
    </w:p>
  </w:footnote>
  <w:footnote w:type="continuationSeparator" w:id="0">
    <w:p w14:paraId="1EDC0AA4" w14:textId="77777777" w:rsidR="00294FB8" w:rsidRDefault="00294FB8" w:rsidP="0053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2C6307"/>
    <w:multiLevelType w:val="hybridMultilevel"/>
    <w:tmpl w:val="8A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3F64E1"/>
    <w:multiLevelType w:val="hybridMultilevel"/>
    <w:tmpl w:val="63402A4E"/>
    <w:lvl w:ilvl="0" w:tplc="475CF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56"/>
    <w:rsid w:val="0000490D"/>
    <w:rsid w:val="00060B69"/>
    <w:rsid w:val="00093676"/>
    <w:rsid w:val="000A4966"/>
    <w:rsid w:val="000B0934"/>
    <w:rsid w:val="000B6087"/>
    <w:rsid w:val="000C6D21"/>
    <w:rsid w:val="000C7243"/>
    <w:rsid w:val="000D2ABA"/>
    <w:rsid w:val="000F43FA"/>
    <w:rsid w:val="00107570"/>
    <w:rsid w:val="001139F2"/>
    <w:rsid w:val="001609BF"/>
    <w:rsid w:val="001A689F"/>
    <w:rsid w:val="001B00A3"/>
    <w:rsid w:val="001F67F5"/>
    <w:rsid w:val="00253C6D"/>
    <w:rsid w:val="0025736F"/>
    <w:rsid w:val="00294C5A"/>
    <w:rsid w:val="00294FB8"/>
    <w:rsid w:val="002A0C02"/>
    <w:rsid w:val="00332CB7"/>
    <w:rsid w:val="003849EA"/>
    <w:rsid w:val="0039015E"/>
    <w:rsid w:val="003D1ABC"/>
    <w:rsid w:val="003F19F4"/>
    <w:rsid w:val="00465DF9"/>
    <w:rsid w:val="00481C23"/>
    <w:rsid w:val="004947A3"/>
    <w:rsid w:val="00504B83"/>
    <w:rsid w:val="00532656"/>
    <w:rsid w:val="00545F8E"/>
    <w:rsid w:val="0056706F"/>
    <w:rsid w:val="005D1144"/>
    <w:rsid w:val="0062439C"/>
    <w:rsid w:val="00645252"/>
    <w:rsid w:val="006503AD"/>
    <w:rsid w:val="00650E7C"/>
    <w:rsid w:val="00653EF4"/>
    <w:rsid w:val="00683C7F"/>
    <w:rsid w:val="006C5AE0"/>
    <w:rsid w:val="006D185E"/>
    <w:rsid w:val="006D3D74"/>
    <w:rsid w:val="0071232E"/>
    <w:rsid w:val="007636E0"/>
    <w:rsid w:val="00766A2F"/>
    <w:rsid w:val="007A2066"/>
    <w:rsid w:val="007A2EA2"/>
    <w:rsid w:val="007D454E"/>
    <w:rsid w:val="00823039"/>
    <w:rsid w:val="0083569A"/>
    <w:rsid w:val="00841C44"/>
    <w:rsid w:val="00862DCB"/>
    <w:rsid w:val="008904F8"/>
    <w:rsid w:val="008C5F08"/>
    <w:rsid w:val="008E6C42"/>
    <w:rsid w:val="008F0F03"/>
    <w:rsid w:val="009072D0"/>
    <w:rsid w:val="00907C3F"/>
    <w:rsid w:val="00923DD9"/>
    <w:rsid w:val="0094005F"/>
    <w:rsid w:val="009537FB"/>
    <w:rsid w:val="009547E4"/>
    <w:rsid w:val="00977D12"/>
    <w:rsid w:val="00991A0B"/>
    <w:rsid w:val="009A01D6"/>
    <w:rsid w:val="009B1144"/>
    <w:rsid w:val="00A4635E"/>
    <w:rsid w:val="00A5368B"/>
    <w:rsid w:val="00A570A7"/>
    <w:rsid w:val="00A67C5A"/>
    <w:rsid w:val="00A9204E"/>
    <w:rsid w:val="00A95A5A"/>
    <w:rsid w:val="00AA6397"/>
    <w:rsid w:val="00AB1947"/>
    <w:rsid w:val="00AD4EE7"/>
    <w:rsid w:val="00AF2268"/>
    <w:rsid w:val="00B14067"/>
    <w:rsid w:val="00B50C70"/>
    <w:rsid w:val="00B651DD"/>
    <w:rsid w:val="00B805FC"/>
    <w:rsid w:val="00BC21D3"/>
    <w:rsid w:val="00BD0B30"/>
    <w:rsid w:val="00C30D8F"/>
    <w:rsid w:val="00C443F4"/>
    <w:rsid w:val="00C507FE"/>
    <w:rsid w:val="00D330AA"/>
    <w:rsid w:val="00D4212D"/>
    <w:rsid w:val="00D6217D"/>
    <w:rsid w:val="00DA4BC3"/>
    <w:rsid w:val="00DA7D04"/>
    <w:rsid w:val="00DB5892"/>
    <w:rsid w:val="00DC768B"/>
    <w:rsid w:val="00DD76B8"/>
    <w:rsid w:val="00E025C3"/>
    <w:rsid w:val="00E04051"/>
    <w:rsid w:val="00E359F6"/>
    <w:rsid w:val="00E57428"/>
    <w:rsid w:val="00EA27F2"/>
    <w:rsid w:val="00EB5462"/>
    <w:rsid w:val="00EF7EDD"/>
    <w:rsid w:val="00F511CD"/>
    <w:rsid w:val="00F778B1"/>
    <w:rsid w:val="00FA5804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51393B"/>
  <w15:chartTrackingRefBased/>
  <w15:docId w15:val="{0893CD0E-9C8B-4DBC-9166-9B79EDC7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25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9367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cc.edu/committees/sustainability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murphy@cocc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occ.edu/committees/sustainability/sustainability-curriculum/facult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O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C2B052AC264E4D83A9900FDCD7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0C20-880D-482A-8AE2-7BA743665A40}"/>
      </w:docPartPr>
      <w:docPartBody>
        <w:p w:rsidR="00514978" w:rsidRDefault="00470614" w:rsidP="00470614">
          <w:pPr>
            <w:pStyle w:val="B2C2B052AC264E4D83A9900FDCD73A1319"/>
          </w:pPr>
          <w:r w:rsidRPr="009547E4">
            <w:rPr>
              <w:rStyle w:val="PlaceholderText"/>
              <w:color w:val="5B9BD5" w:themeColor="accent5"/>
            </w:rPr>
            <w:t>Click here to enter text.</w:t>
          </w:r>
        </w:p>
      </w:docPartBody>
    </w:docPart>
    <w:docPart>
      <w:docPartPr>
        <w:name w:val="75749A7982DC4DE88449D35DEFE7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8915-31A6-4494-9EF8-BA2A8167E44D}"/>
      </w:docPartPr>
      <w:docPartBody>
        <w:p w:rsidR="00514978" w:rsidRDefault="00470614" w:rsidP="00470614">
          <w:pPr>
            <w:pStyle w:val="75749A7982DC4DE88449D35DEFE7D04119"/>
          </w:pPr>
          <w:r w:rsidRPr="009547E4">
            <w:rPr>
              <w:rStyle w:val="PlaceholderText"/>
              <w:color w:val="5B9BD5" w:themeColor="accent5"/>
            </w:rPr>
            <w:t>Click here to enter text.</w:t>
          </w:r>
        </w:p>
      </w:docPartBody>
    </w:docPart>
    <w:docPart>
      <w:docPartPr>
        <w:name w:val="4872CBFB6B9949B6A054A3BF8C81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7C66-3172-47A8-AA77-3D50C2F30144}"/>
      </w:docPartPr>
      <w:docPartBody>
        <w:p w:rsidR="00514978" w:rsidRDefault="00470614" w:rsidP="00470614">
          <w:pPr>
            <w:pStyle w:val="4872CBFB6B9949B6A054A3BF8C810D9F19"/>
          </w:pPr>
          <w:r w:rsidRPr="009547E4">
            <w:rPr>
              <w:rStyle w:val="PlaceholderText"/>
              <w:color w:val="5B9BD5" w:themeColor="accent5"/>
            </w:rPr>
            <w:t>Click here to enter text.</w:t>
          </w:r>
        </w:p>
      </w:docPartBody>
    </w:docPart>
    <w:docPart>
      <w:docPartPr>
        <w:name w:val="E1DAB91D014F4064B420D5B4A28D6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38DB9-42A5-46A9-B086-B5C0B399B441}"/>
      </w:docPartPr>
      <w:docPartBody>
        <w:p w:rsidR="00514978" w:rsidRDefault="00470614" w:rsidP="00470614">
          <w:pPr>
            <w:pStyle w:val="E1DAB91D014F4064B420D5B4A28D65E919"/>
          </w:pPr>
          <w:r w:rsidRPr="009547E4">
            <w:rPr>
              <w:rStyle w:val="PlaceholderText"/>
              <w:color w:val="5B9BD5" w:themeColor="accent5"/>
            </w:rPr>
            <w:t>Click here to enter text.</w:t>
          </w:r>
        </w:p>
      </w:docPartBody>
    </w:docPart>
    <w:docPart>
      <w:docPartPr>
        <w:name w:val="E313306949364EA68F386FACD950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78CE-39B8-4532-8D40-05244A352D6F}"/>
      </w:docPartPr>
      <w:docPartBody>
        <w:p w:rsidR="00514978" w:rsidRDefault="00470614" w:rsidP="00470614">
          <w:pPr>
            <w:pStyle w:val="E313306949364EA68F386FACD9503C9118"/>
          </w:pPr>
          <w:r w:rsidRPr="00185819">
            <w:rPr>
              <w:rStyle w:val="PlaceholderText"/>
            </w:rPr>
            <w:t>Click here to enter text.</w:t>
          </w:r>
        </w:p>
      </w:docPartBody>
    </w:docPart>
    <w:docPart>
      <w:docPartPr>
        <w:name w:val="8FB3DC66FFA745378A13194952C3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ECB8-2B53-4A25-A105-F75EB29AEFF7}"/>
      </w:docPartPr>
      <w:docPartBody>
        <w:p w:rsidR="00514978" w:rsidRDefault="00470614" w:rsidP="00470614">
          <w:pPr>
            <w:pStyle w:val="8FB3DC66FFA745378A13194952C3CF1C18"/>
          </w:pPr>
          <w:r w:rsidRPr="00185819">
            <w:rPr>
              <w:rStyle w:val="PlaceholderText"/>
            </w:rPr>
            <w:t>Click here to enter text.</w:t>
          </w:r>
        </w:p>
      </w:docPartBody>
    </w:docPart>
    <w:docPart>
      <w:docPartPr>
        <w:name w:val="3364BD84840C410B943B7B08ED50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2736-5596-4707-8B3C-BEAF8D2D59FA}"/>
      </w:docPartPr>
      <w:docPartBody>
        <w:p w:rsidR="00514978" w:rsidRDefault="00470614" w:rsidP="00470614">
          <w:pPr>
            <w:pStyle w:val="3364BD84840C410B943B7B08ED50D49914"/>
          </w:pPr>
          <w:r>
            <w:rPr>
              <w:rStyle w:val="PlaceholderText"/>
              <w:bCs/>
              <w:color w:val="5B9BD5" w:themeColor="accent5"/>
            </w:rPr>
            <w:t>Click here and i</w:t>
          </w:r>
          <w:r w:rsidRPr="00841C44">
            <w:rPr>
              <w:rStyle w:val="PlaceholderText"/>
              <w:bCs/>
              <w:color w:val="5B9BD5" w:themeColor="accent5"/>
            </w:rPr>
            <w:t>nsert course discipline</w:t>
          </w:r>
        </w:p>
      </w:docPartBody>
    </w:docPart>
    <w:docPart>
      <w:docPartPr>
        <w:name w:val="3F7F2C3664AD444AAE8864ED3EAD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9101-1592-4536-8554-80BB065BB6BD}"/>
      </w:docPartPr>
      <w:docPartBody>
        <w:p w:rsidR="00514978" w:rsidRDefault="00470614" w:rsidP="00470614">
          <w:pPr>
            <w:pStyle w:val="3F7F2C3664AD444AAE8864ED3EADB1DB6"/>
          </w:pPr>
          <w:r w:rsidRPr="009547E4">
            <w:rPr>
              <w:rStyle w:val="PlaceholderText"/>
              <w:color w:val="5B9BD5" w:themeColor="accent5"/>
            </w:rPr>
            <w:t xml:space="preserve">Click </w:t>
          </w:r>
          <w:r>
            <w:rPr>
              <w:rStyle w:val="PlaceholderText"/>
              <w:color w:val="5B9BD5" w:themeColor="accent5"/>
            </w:rPr>
            <w:t>he</w:t>
          </w:r>
          <w:r w:rsidRPr="009547E4">
            <w:rPr>
              <w:rStyle w:val="PlaceholderText"/>
              <w:color w:val="5B9BD5" w:themeColor="accent5"/>
            </w:rPr>
            <w:t>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08"/>
    <w:rsid w:val="00020A35"/>
    <w:rsid w:val="00194BB2"/>
    <w:rsid w:val="004348A2"/>
    <w:rsid w:val="00442B84"/>
    <w:rsid w:val="00470614"/>
    <w:rsid w:val="00514978"/>
    <w:rsid w:val="00542E8A"/>
    <w:rsid w:val="00544025"/>
    <w:rsid w:val="00856B08"/>
    <w:rsid w:val="00AF5F9D"/>
    <w:rsid w:val="00EF3616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614"/>
    <w:rPr>
      <w:color w:val="3B3838" w:themeColor="background2" w:themeShade="40"/>
    </w:rPr>
  </w:style>
  <w:style w:type="paragraph" w:customStyle="1" w:styleId="3F7F2C3664AD444AAE8864ED3EADB1DB6">
    <w:name w:val="3F7F2C3664AD444AAE8864ED3EADB1DB6"/>
    <w:rsid w:val="00470614"/>
    <w:pPr>
      <w:spacing w:after="0" w:line="240" w:lineRule="auto"/>
    </w:pPr>
    <w:rPr>
      <w:rFonts w:eastAsiaTheme="minorHAnsi"/>
    </w:rPr>
  </w:style>
  <w:style w:type="paragraph" w:customStyle="1" w:styleId="B2C2B052AC264E4D83A9900FDCD73A1319">
    <w:name w:val="B2C2B052AC264E4D83A9900FDCD73A1319"/>
    <w:rsid w:val="00470614"/>
    <w:pPr>
      <w:spacing w:after="0" w:line="240" w:lineRule="auto"/>
    </w:pPr>
    <w:rPr>
      <w:rFonts w:eastAsiaTheme="minorHAnsi"/>
    </w:rPr>
  </w:style>
  <w:style w:type="paragraph" w:customStyle="1" w:styleId="75749A7982DC4DE88449D35DEFE7D04119">
    <w:name w:val="75749A7982DC4DE88449D35DEFE7D04119"/>
    <w:rsid w:val="00470614"/>
    <w:pPr>
      <w:spacing w:after="0" w:line="240" w:lineRule="auto"/>
    </w:pPr>
    <w:rPr>
      <w:rFonts w:eastAsiaTheme="minorHAnsi"/>
    </w:rPr>
  </w:style>
  <w:style w:type="paragraph" w:customStyle="1" w:styleId="4872CBFB6B9949B6A054A3BF8C810D9F19">
    <w:name w:val="4872CBFB6B9949B6A054A3BF8C810D9F19"/>
    <w:rsid w:val="00470614"/>
    <w:pPr>
      <w:spacing w:after="0" w:line="240" w:lineRule="auto"/>
    </w:pPr>
    <w:rPr>
      <w:rFonts w:eastAsiaTheme="minorHAnsi"/>
    </w:rPr>
  </w:style>
  <w:style w:type="paragraph" w:customStyle="1" w:styleId="E1DAB91D014F4064B420D5B4A28D65E919">
    <w:name w:val="E1DAB91D014F4064B420D5B4A28D65E919"/>
    <w:rsid w:val="00470614"/>
    <w:pPr>
      <w:spacing w:after="0" w:line="240" w:lineRule="auto"/>
    </w:pPr>
    <w:rPr>
      <w:rFonts w:eastAsiaTheme="minorHAnsi"/>
    </w:rPr>
  </w:style>
  <w:style w:type="paragraph" w:customStyle="1" w:styleId="3364BD84840C410B943B7B08ED50D49914">
    <w:name w:val="3364BD84840C410B943B7B08ED50D49914"/>
    <w:rsid w:val="00470614"/>
    <w:pPr>
      <w:spacing w:after="0" w:line="240" w:lineRule="auto"/>
    </w:pPr>
    <w:rPr>
      <w:rFonts w:eastAsiaTheme="minorHAnsi"/>
    </w:rPr>
  </w:style>
  <w:style w:type="paragraph" w:customStyle="1" w:styleId="49EBA8F927674D0AB7CD41DFC5B5DB8118">
    <w:name w:val="49EBA8F927674D0AB7CD41DFC5B5DB8118"/>
    <w:rsid w:val="00470614"/>
    <w:pPr>
      <w:spacing w:after="0" w:line="240" w:lineRule="auto"/>
    </w:pPr>
    <w:rPr>
      <w:rFonts w:eastAsiaTheme="minorHAnsi"/>
    </w:rPr>
  </w:style>
  <w:style w:type="paragraph" w:customStyle="1" w:styleId="28ED1A50A1F5433BBC0B038BBFF5EB7A19">
    <w:name w:val="28ED1A50A1F5433BBC0B038BBFF5EB7A19"/>
    <w:rsid w:val="00470614"/>
    <w:pPr>
      <w:spacing w:after="0" w:line="240" w:lineRule="auto"/>
    </w:pPr>
    <w:rPr>
      <w:rFonts w:eastAsiaTheme="minorHAnsi"/>
    </w:rPr>
  </w:style>
  <w:style w:type="paragraph" w:customStyle="1" w:styleId="FFCDD8DD40B04497A3AF581D61B951BA19">
    <w:name w:val="FFCDD8DD40B04497A3AF581D61B951BA19"/>
    <w:rsid w:val="00470614"/>
    <w:pPr>
      <w:spacing w:after="0" w:line="240" w:lineRule="auto"/>
    </w:pPr>
    <w:rPr>
      <w:rFonts w:eastAsiaTheme="minorHAnsi"/>
    </w:rPr>
  </w:style>
  <w:style w:type="paragraph" w:customStyle="1" w:styleId="2F59F2B536F3410BAE11CF0F671EF67319">
    <w:name w:val="2F59F2B536F3410BAE11CF0F671EF67319"/>
    <w:rsid w:val="00470614"/>
    <w:pPr>
      <w:spacing w:after="0" w:line="240" w:lineRule="auto"/>
    </w:pPr>
    <w:rPr>
      <w:rFonts w:eastAsiaTheme="minorHAnsi"/>
    </w:rPr>
  </w:style>
  <w:style w:type="paragraph" w:customStyle="1" w:styleId="E313306949364EA68F386FACD9503C9118">
    <w:name w:val="E313306949364EA68F386FACD9503C9118"/>
    <w:rsid w:val="00470614"/>
    <w:pPr>
      <w:spacing w:after="0" w:line="240" w:lineRule="auto"/>
    </w:pPr>
    <w:rPr>
      <w:rFonts w:eastAsiaTheme="minorHAnsi"/>
    </w:rPr>
  </w:style>
  <w:style w:type="paragraph" w:customStyle="1" w:styleId="8FB3DC66FFA745378A13194952C3CF1C18">
    <w:name w:val="8FB3DC66FFA745378A13194952C3CF1C18"/>
    <w:rsid w:val="0047061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327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Owen Murphy</cp:lastModifiedBy>
  <cp:revision>5</cp:revision>
  <cp:lastPrinted>2022-09-20T18:54:00Z</cp:lastPrinted>
  <dcterms:created xsi:type="dcterms:W3CDTF">2022-09-20T18:47:00Z</dcterms:created>
  <dcterms:modified xsi:type="dcterms:W3CDTF">2022-10-13T19:59:00Z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